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F70F9" w14:textId="1CB5CCBD" w:rsidR="00D737E7" w:rsidRPr="00780AAD" w:rsidRDefault="00D737E7" w:rsidP="00D737E7">
      <w:pPr>
        <w:pStyle w:val="BodyText"/>
        <w:rPr>
          <w:szCs w:val="32"/>
        </w:rPr>
      </w:pPr>
      <w:r w:rsidRPr="00780AAD">
        <w:rPr>
          <w:szCs w:val="32"/>
        </w:rPr>
        <w:t xml:space="preserve">Segment.01 Hello. I’m Dr. </w:t>
      </w:r>
      <w:r w:rsidRPr="00780AAD">
        <w:rPr>
          <w:szCs w:val="32"/>
        </w:rPr>
        <w:fldChar w:fldCharType="begin"/>
      </w:r>
      <w:r w:rsidRPr="00780AAD">
        <w:rPr>
          <w:szCs w:val="32"/>
        </w:rPr>
        <w:instrText xml:space="preserve"> CONTACT _Con-3D38514F1 \c \s \l </w:instrText>
      </w:r>
      <w:r w:rsidRPr="00780AAD">
        <w:rPr>
          <w:szCs w:val="32"/>
        </w:rPr>
        <w:fldChar w:fldCharType="separate"/>
      </w:r>
      <w:r w:rsidRPr="00780AAD">
        <w:rPr>
          <w:noProof/>
          <w:szCs w:val="32"/>
        </w:rPr>
        <w:t>Jerry Scheidbach</w:t>
      </w:r>
      <w:r w:rsidRPr="00780AAD">
        <w:rPr>
          <w:szCs w:val="32"/>
        </w:rPr>
        <w:fldChar w:fldCharType="end"/>
      </w:r>
      <w:r w:rsidRPr="00780AAD">
        <w:rPr>
          <w:szCs w:val="32"/>
        </w:rPr>
        <w:t>, pastor of the Lighthouse Baptist Church in Santa Ma</w:t>
      </w:r>
      <w:r w:rsidR="00941B70">
        <w:rPr>
          <w:szCs w:val="32"/>
        </w:rPr>
        <w:t>ria, CA—and your brain masseur—</w:t>
      </w:r>
      <w:r w:rsidRPr="00780AAD">
        <w:rPr>
          <w:szCs w:val="32"/>
        </w:rPr>
        <w:t>get ready for your brain massage.</w:t>
      </w:r>
    </w:p>
    <w:p w14:paraId="4C5977E2" w14:textId="12A90C5B" w:rsidR="00FE4015" w:rsidRDefault="00FE4015" w:rsidP="00D737E7">
      <w:pPr>
        <w:rPr>
          <w:rFonts w:ascii="Minion Pro" w:hAnsi="Minion Pro"/>
          <w:szCs w:val="32"/>
        </w:rPr>
      </w:pPr>
      <w:r>
        <w:rPr>
          <w:rFonts w:ascii="Minion Pro" w:hAnsi="Minion Pro"/>
          <w:szCs w:val="32"/>
        </w:rPr>
        <w:t xml:space="preserve">Response to Trump's State Of The Union Speech is fascinating to track. None of it is surprising, really, given the current state of things, with the exception of one thing. Trump had even the liberals on their feet with enthusiastic applause — more than once. Let's look at the SOTUS — the State Of The Union Speech. I have the text as it was prepared, the transcript as it was delivered, and watched the entire delivery - and I'll address the response to his speech - </w:t>
      </w:r>
    </w:p>
    <w:p w14:paraId="7E68B9B3" w14:textId="592B6511" w:rsidR="00FE4015" w:rsidRDefault="00FE4015" w:rsidP="00D737E7">
      <w:pPr>
        <w:rPr>
          <w:rFonts w:ascii="Minion Pro" w:hAnsi="Minion Pro"/>
          <w:szCs w:val="32"/>
        </w:rPr>
      </w:pPr>
      <w:r>
        <w:rPr>
          <w:rFonts w:ascii="Minion Pro" w:hAnsi="Minion Pro"/>
          <w:szCs w:val="32"/>
        </w:rPr>
        <w:t>If I have time today, I will give my run down on all the arguments used to claim Trump is racist — I prepared this a while back but I've not been able to work it into a show because, well, the news wheel turns rapidly, and I like the show to address topics of current interest — that moves quickly — as we move more deeply into campaign mode for the big 2020 decision America will make, the issue of Trump's alleged racism will come more into play. If I can't get to it today, I'll try to dedicate the following show to that issue.</w:t>
      </w:r>
    </w:p>
    <w:p w14:paraId="0B6A4FB7" w14:textId="77777777" w:rsidR="005A2CBE" w:rsidRDefault="00FE4015" w:rsidP="00D737E7">
      <w:pPr>
        <w:rPr>
          <w:rFonts w:ascii="Minion Pro" w:hAnsi="Minion Pro"/>
          <w:szCs w:val="32"/>
        </w:rPr>
      </w:pPr>
      <w:r>
        <w:rPr>
          <w:rFonts w:ascii="Minion Pro" w:hAnsi="Minion Pro"/>
          <w:szCs w:val="32"/>
        </w:rPr>
        <w:t xml:space="preserve">In the miscellaneous bin — anything there, a college student who wants to sue his </w:t>
      </w:r>
      <w:r w:rsidR="005A2CBE">
        <w:rPr>
          <w:rFonts w:ascii="Minion Pro" w:hAnsi="Minion Pro"/>
          <w:szCs w:val="32"/>
        </w:rPr>
        <w:t>parents f</w:t>
      </w:r>
      <w:r>
        <w:rPr>
          <w:rFonts w:ascii="Minion Pro" w:hAnsi="Minion Pro"/>
          <w:szCs w:val="32"/>
        </w:rPr>
        <w:t>o</w:t>
      </w:r>
      <w:r w:rsidR="005A2CBE">
        <w:rPr>
          <w:rFonts w:ascii="Minion Pro" w:hAnsi="Minion Pro"/>
          <w:szCs w:val="32"/>
        </w:rPr>
        <w:t>r</w:t>
      </w:r>
      <w:r>
        <w:rPr>
          <w:rFonts w:ascii="Minion Pro" w:hAnsi="Minion Pro"/>
          <w:szCs w:val="32"/>
        </w:rPr>
        <w:t xml:space="preserve"> giving him birth without his permission. Okay! </w:t>
      </w:r>
      <w:proofErr w:type="gramStart"/>
      <w:r>
        <w:rPr>
          <w:rFonts w:ascii="Minion Pro" w:hAnsi="Minion Pro"/>
          <w:szCs w:val="32"/>
        </w:rPr>
        <w:t>Stupider and stupider.</w:t>
      </w:r>
      <w:proofErr w:type="gramEnd"/>
      <w:r>
        <w:rPr>
          <w:rFonts w:ascii="Minion Pro" w:hAnsi="Minion Pro"/>
          <w:szCs w:val="32"/>
        </w:rPr>
        <w:t xml:space="preserve"> </w:t>
      </w:r>
      <w:r w:rsidR="0053718A">
        <w:rPr>
          <w:rFonts w:ascii="Minion Pro" w:hAnsi="Minion Pro"/>
          <w:szCs w:val="32"/>
        </w:rPr>
        <w:t xml:space="preserve">And, </w:t>
      </w:r>
      <w:r w:rsidR="006F0B1F">
        <w:rPr>
          <w:rFonts w:ascii="Minion Pro" w:hAnsi="Minion Pro"/>
          <w:szCs w:val="32"/>
        </w:rPr>
        <w:t xml:space="preserve">nope, no video of </w:t>
      </w:r>
      <w:proofErr w:type="gramStart"/>
      <w:r w:rsidR="006F0B1F">
        <w:rPr>
          <w:rFonts w:ascii="Minion Pro" w:hAnsi="Minion Pro"/>
          <w:szCs w:val="32"/>
        </w:rPr>
        <w:t>anyone attacking</w:t>
      </w:r>
      <w:proofErr w:type="gramEnd"/>
      <w:r w:rsidR="006F0B1F">
        <w:rPr>
          <w:rFonts w:ascii="Minion Pro" w:hAnsi="Minion Pro"/>
          <w:szCs w:val="32"/>
        </w:rPr>
        <w:t xml:space="preserve"> Smollett, yet! Video of everything else going on at that time where he was attacked, but no video of the attack — so, they are hopeful something will come up. </w:t>
      </w:r>
      <w:r w:rsidR="005A2CBE">
        <w:rPr>
          <w:rFonts w:ascii="Minion Pro" w:hAnsi="Minion Pro"/>
          <w:szCs w:val="32"/>
        </w:rPr>
        <w:t>But Chicago police say he will be held to account if the investigation shows he filed a false report. Hmmm. I guess the jury is still out on that one.</w:t>
      </w:r>
    </w:p>
    <w:p w14:paraId="3A3B93BB" w14:textId="18F64865" w:rsidR="006F0B1F" w:rsidRDefault="006F0B1F" w:rsidP="00D737E7">
      <w:pPr>
        <w:rPr>
          <w:rFonts w:ascii="Minion Pro" w:hAnsi="Minion Pro"/>
          <w:szCs w:val="32"/>
        </w:rPr>
      </w:pPr>
      <w:r>
        <w:rPr>
          <w:rFonts w:ascii="Minion Pro" w:hAnsi="Minion Pro"/>
          <w:szCs w:val="32"/>
        </w:rPr>
        <w:lastRenderedPageBreak/>
        <w:t>Judicial Watch continues to have the voter's backs: their effort ensure honest and fair elections in California got a boos</w:t>
      </w:r>
      <w:r w:rsidR="00B85FC1">
        <w:rPr>
          <w:rFonts w:ascii="Minion Pro" w:hAnsi="Minion Pro"/>
          <w:szCs w:val="32"/>
        </w:rPr>
        <w:t>t</w:t>
      </w:r>
      <w:r>
        <w:rPr>
          <w:rFonts w:ascii="Minion Pro" w:hAnsi="Minion Pro"/>
          <w:szCs w:val="32"/>
        </w:rPr>
        <w:t xml:space="preserve"> when they won a suit that requires the State of California and County of LA to remove 1.5 million inactive voters from their rolls. </w:t>
      </w:r>
      <w:r w:rsidR="00C96893">
        <w:rPr>
          <w:rFonts w:ascii="Minion Pro" w:hAnsi="Minion Pro"/>
          <w:szCs w:val="32"/>
        </w:rPr>
        <w:t>The Pope and Islam's equivalent representing Sunni Islam signed an agreement for unity and peace — hmmm, one world religion takes a significant step forward. And that's a bad thing, because???</w:t>
      </w:r>
    </w:p>
    <w:p w14:paraId="0EC84DBF" w14:textId="0B860876" w:rsidR="00424189" w:rsidRDefault="00424189" w:rsidP="00D737E7">
      <w:pPr>
        <w:rPr>
          <w:rFonts w:ascii="Minion Pro" w:hAnsi="Minion Pro"/>
          <w:szCs w:val="32"/>
        </w:rPr>
      </w:pPr>
      <w:r>
        <w:rPr>
          <w:rFonts w:ascii="Minion Pro" w:hAnsi="Minion Pro"/>
          <w:szCs w:val="32"/>
        </w:rPr>
        <w:t>Oh, and Apple — remember when they refused, on principle, to violate a terrorist</w:t>
      </w:r>
      <w:r w:rsidR="005A2CBE">
        <w:rPr>
          <w:rFonts w:ascii="Minion Pro" w:hAnsi="Minion Pro"/>
          <w:szCs w:val="32"/>
        </w:rPr>
        <w:t>'</w:t>
      </w:r>
      <w:r>
        <w:rPr>
          <w:rFonts w:ascii="Minion Pro" w:hAnsi="Minion Pro"/>
          <w:szCs w:val="32"/>
        </w:rPr>
        <w:t xml:space="preserve">s right to privacy? Yeah, the San </w:t>
      </w:r>
      <w:proofErr w:type="spellStart"/>
      <w:r>
        <w:rPr>
          <w:rFonts w:ascii="Minion Pro" w:hAnsi="Minion Pro"/>
          <w:szCs w:val="32"/>
        </w:rPr>
        <w:t>Bernadino</w:t>
      </w:r>
      <w:proofErr w:type="spellEnd"/>
      <w:r>
        <w:rPr>
          <w:rFonts w:ascii="Minion Pro" w:hAnsi="Minion Pro"/>
          <w:szCs w:val="32"/>
        </w:rPr>
        <w:t xml:space="preserve"> Jihad terrorist's phone was taken into custody but Apple refused to cooperate with FBI and create a backdoor access into the terrorist's locked phone. That was three years ago. Guess what, Apple totally caved on Mueller's request to grant them access to the phone of Roger Stone — so they will go to the mats to protect the privacy of a terrorist and throw an American citizen under the DNC Witch-hunt bus. Apple used to be a really great company, but, like so many others, it has bitten into the Apple of political correctness and </w:t>
      </w:r>
      <w:proofErr w:type="gramStart"/>
      <w:r>
        <w:rPr>
          <w:rFonts w:ascii="Minion Pro" w:hAnsi="Minion Pro"/>
          <w:szCs w:val="32"/>
        </w:rPr>
        <w:t>it's</w:t>
      </w:r>
      <w:proofErr w:type="gramEnd"/>
      <w:r>
        <w:rPr>
          <w:rFonts w:ascii="Minion Pro" w:hAnsi="Minion Pro"/>
          <w:szCs w:val="32"/>
        </w:rPr>
        <w:t xml:space="preserve"> poison is working to destroy them.</w:t>
      </w:r>
    </w:p>
    <w:p w14:paraId="27573F7D" w14:textId="6CCE0C8F" w:rsidR="00FE4015" w:rsidRDefault="00424189" w:rsidP="00D737E7">
      <w:pPr>
        <w:rPr>
          <w:rFonts w:ascii="Minion Pro" w:hAnsi="Minion Pro"/>
          <w:szCs w:val="32"/>
        </w:rPr>
      </w:pPr>
      <w:r>
        <w:rPr>
          <w:rFonts w:ascii="Minion Pro" w:hAnsi="Minion Pro"/>
          <w:szCs w:val="32"/>
        </w:rPr>
        <w:t>Well</w:t>
      </w:r>
      <w:r w:rsidR="0053718A">
        <w:rPr>
          <w:rFonts w:ascii="Minion Pro" w:hAnsi="Minion Pro"/>
          <w:szCs w:val="32"/>
        </w:rPr>
        <w:t xml:space="preserve">, </w:t>
      </w:r>
      <w:r>
        <w:rPr>
          <w:rFonts w:ascii="Minion Pro" w:hAnsi="Minion Pro"/>
          <w:szCs w:val="32"/>
        </w:rPr>
        <w:t>I guess that's about it! L</w:t>
      </w:r>
      <w:r w:rsidR="0053718A">
        <w:rPr>
          <w:rFonts w:ascii="Minion Pro" w:hAnsi="Minion Pro"/>
          <w:szCs w:val="32"/>
        </w:rPr>
        <w:t>ooks like everything</w:t>
      </w:r>
      <w:r>
        <w:rPr>
          <w:rFonts w:ascii="Minion Pro" w:hAnsi="Minion Pro"/>
          <w:szCs w:val="32"/>
        </w:rPr>
        <w:t xml:space="preserve"> else</w:t>
      </w:r>
      <w:r w:rsidR="0053718A">
        <w:rPr>
          <w:rFonts w:ascii="Minion Pro" w:hAnsi="Minion Pro"/>
          <w:szCs w:val="32"/>
        </w:rPr>
        <w:t xml:space="preserve"> is focused on the SOTUS — so, my friends, it's time for your brain massage.</w:t>
      </w:r>
    </w:p>
    <w:p w14:paraId="61466598" w14:textId="2CCED029" w:rsidR="0053718A" w:rsidRDefault="0053718A" w:rsidP="00D737E7">
      <w:pPr>
        <w:rPr>
          <w:rFonts w:ascii="Minion Pro" w:hAnsi="Minion Pro"/>
          <w:szCs w:val="32"/>
        </w:rPr>
      </w:pPr>
      <w:r>
        <w:rPr>
          <w:rFonts w:ascii="Minion Pro" w:hAnsi="Minion Pro"/>
          <w:szCs w:val="32"/>
        </w:rPr>
        <w:t>[TRUTH]</w:t>
      </w:r>
    </w:p>
    <w:p w14:paraId="7B276296" w14:textId="5A8157AD" w:rsidR="0053718A" w:rsidRDefault="0053718A" w:rsidP="0053718A">
      <w:pPr>
        <w:rPr>
          <w:rFonts w:ascii="Minion Pro" w:hAnsi="Minion Pro"/>
          <w:szCs w:val="32"/>
        </w:rPr>
      </w:pPr>
      <w:r>
        <w:rPr>
          <w:rFonts w:ascii="Minion Pro" w:hAnsi="Minion Pro"/>
          <w:szCs w:val="32"/>
        </w:rPr>
        <w:t xml:space="preserve">Response to Trump's State Of The Union Speech: The polls tell us the favorable response was GOP - 97%, DNC - 30% and the IND - 82%. </w:t>
      </w:r>
    </w:p>
    <w:p w14:paraId="6FF664AE" w14:textId="11BE029B" w:rsidR="0053718A" w:rsidRDefault="0053718A" w:rsidP="0053718A">
      <w:pPr>
        <w:rPr>
          <w:rFonts w:ascii="Minion Pro" w:hAnsi="Minion Pro"/>
          <w:szCs w:val="32"/>
        </w:rPr>
      </w:pPr>
      <w:r>
        <w:rPr>
          <w:rFonts w:ascii="Minion Pro" w:hAnsi="Minion Pro"/>
          <w:szCs w:val="32"/>
        </w:rPr>
        <w:t>I have the White House released remarks as inten</w:t>
      </w:r>
      <w:r w:rsidR="00424189">
        <w:rPr>
          <w:rFonts w:ascii="Minion Pro" w:hAnsi="Minion Pro"/>
          <w:szCs w:val="32"/>
        </w:rPr>
        <w:t>ded document</w:t>
      </w:r>
      <w:r>
        <w:rPr>
          <w:rFonts w:ascii="Minion Pro" w:hAnsi="Minion Pro"/>
          <w:szCs w:val="32"/>
        </w:rPr>
        <w:t xml:space="preserve"> from the White House </w:t>
      </w:r>
      <w:r w:rsidR="00424189">
        <w:rPr>
          <w:rFonts w:ascii="Minion Pro" w:hAnsi="Minion Pro"/>
          <w:szCs w:val="32"/>
        </w:rPr>
        <w:t>web</w:t>
      </w:r>
      <w:r>
        <w:rPr>
          <w:rFonts w:ascii="Minion Pro" w:hAnsi="Minion Pro"/>
          <w:szCs w:val="32"/>
        </w:rPr>
        <w:t xml:space="preserve">site, a transcript of the speech </w:t>
      </w:r>
      <w:r w:rsidR="00424189">
        <w:rPr>
          <w:rFonts w:ascii="Minion Pro" w:hAnsi="Minion Pro"/>
          <w:szCs w:val="32"/>
        </w:rPr>
        <w:t xml:space="preserve">as delivered, </w:t>
      </w:r>
      <w:r>
        <w:rPr>
          <w:rFonts w:ascii="Minion Pro" w:hAnsi="Minion Pro"/>
          <w:szCs w:val="32"/>
        </w:rPr>
        <w:t>prepared by VOX</w:t>
      </w:r>
      <w:r w:rsidR="00424189">
        <w:rPr>
          <w:rFonts w:ascii="Minion Pro" w:hAnsi="Minion Pro"/>
          <w:szCs w:val="32"/>
        </w:rPr>
        <w:t>,</w:t>
      </w:r>
      <w:r>
        <w:rPr>
          <w:rFonts w:ascii="Minion Pro" w:hAnsi="Minion Pro"/>
          <w:szCs w:val="32"/>
        </w:rPr>
        <w:t xml:space="preserve"> and </w:t>
      </w:r>
      <w:r w:rsidR="00424189">
        <w:rPr>
          <w:rFonts w:ascii="Minion Pro" w:hAnsi="Minion Pro"/>
          <w:szCs w:val="32"/>
        </w:rPr>
        <w:t xml:space="preserve">I </w:t>
      </w:r>
      <w:r>
        <w:rPr>
          <w:rFonts w:ascii="Minion Pro" w:hAnsi="Minion Pro"/>
          <w:szCs w:val="32"/>
        </w:rPr>
        <w:t xml:space="preserve">viewed the speech in its entirety. </w:t>
      </w:r>
      <w:r w:rsidR="00424189">
        <w:rPr>
          <w:rFonts w:ascii="Minion Pro" w:hAnsi="Minion Pro"/>
          <w:szCs w:val="32"/>
        </w:rPr>
        <w:t>Let's take a look.</w:t>
      </w:r>
    </w:p>
    <w:p w14:paraId="4BE86A02" w14:textId="482E9D8E" w:rsidR="00F91CB7" w:rsidRDefault="00424189" w:rsidP="0053718A">
      <w:pPr>
        <w:rPr>
          <w:rFonts w:ascii="Minion Pro" w:hAnsi="Minion Pro"/>
          <w:szCs w:val="32"/>
        </w:rPr>
      </w:pPr>
      <w:r>
        <w:rPr>
          <w:rFonts w:ascii="Minion Pro" w:hAnsi="Minion Pro"/>
          <w:szCs w:val="32"/>
        </w:rPr>
        <w:t xml:space="preserve">Its delivery was often </w:t>
      </w:r>
      <w:proofErr w:type="spellStart"/>
      <w:r>
        <w:rPr>
          <w:rFonts w:ascii="Minion Pro" w:hAnsi="Minion Pro"/>
          <w:szCs w:val="32"/>
        </w:rPr>
        <w:t>Trumpesque</w:t>
      </w:r>
      <w:proofErr w:type="spellEnd"/>
      <w:r>
        <w:rPr>
          <w:rFonts w:ascii="Minion Pro" w:hAnsi="Minion Pro"/>
          <w:szCs w:val="32"/>
        </w:rPr>
        <w:t xml:space="preserve"> — I mean </w:t>
      </w:r>
      <w:r w:rsidR="00313A7B">
        <w:rPr>
          <w:rFonts w:ascii="Minion Pro" w:hAnsi="Minion Pro"/>
          <w:szCs w:val="32"/>
        </w:rPr>
        <w:t>Trump's rhetorical style is rather more like a well-</w:t>
      </w:r>
      <w:r>
        <w:rPr>
          <w:rFonts w:ascii="Minion Pro" w:hAnsi="Minion Pro"/>
          <w:szCs w:val="32"/>
        </w:rPr>
        <w:t>used di</w:t>
      </w:r>
      <w:r w:rsidR="00313A7B">
        <w:rPr>
          <w:rFonts w:ascii="Minion Pro" w:hAnsi="Minion Pro"/>
          <w:szCs w:val="32"/>
        </w:rPr>
        <w:t xml:space="preserve">rty wrench </w:t>
      </w:r>
      <w:r w:rsidR="00F91CB7">
        <w:rPr>
          <w:rFonts w:ascii="Minion Pro" w:hAnsi="Minion Pro"/>
          <w:szCs w:val="32"/>
        </w:rPr>
        <w:t xml:space="preserve">that </w:t>
      </w:r>
      <w:r w:rsidR="00313A7B">
        <w:rPr>
          <w:rFonts w:ascii="Minion Pro" w:hAnsi="Minion Pro"/>
          <w:szCs w:val="32"/>
        </w:rPr>
        <w:t>you grab from a well-used tool</w:t>
      </w:r>
      <w:r>
        <w:rPr>
          <w:rFonts w:ascii="Minion Pro" w:hAnsi="Minion Pro"/>
          <w:szCs w:val="32"/>
        </w:rPr>
        <w:t>box</w:t>
      </w:r>
      <w:r w:rsidR="00313A7B">
        <w:rPr>
          <w:rFonts w:ascii="Minion Pro" w:hAnsi="Minion Pro"/>
          <w:szCs w:val="32"/>
        </w:rPr>
        <w:t xml:space="preserve"> to get some </w:t>
      </w:r>
      <w:r w:rsidR="00F91CB7">
        <w:rPr>
          <w:rFonts w:ascii="Minion Pro" w:hAnsi="Minion Pro"/>
          <w:szCs w:val="32"/>
        </w:rPr>
        <w:t xml:space="preserve">real work </w:t>
      </w:r>
      <w:r w:rsidR="00313A7B">
        <w:rPr>
          <w:rFonts w:ascii="Minion Pro" w:hAnsi="Minion Pro"/>
          <w:szCs w:val="32"/>
        </w:rPr>
        <w:t xml:space="preserve">done as opposed to </w:t>
      </w:r>
      <w:r w:rsidR="00313A7B">
        <w:rPr>
          <w:rFonts w:ascii="Minion Pro" w:hAnsi="Minion Pro"/>
          <w:szCs w:val="32"/>
        </w:rPr>
        <w:lastRenderedPageBreak/>
        <w:t xml:space="preserve">a bright shiny, sophisticated sounding, </w:t>
      </w:r>
      <w:r w:rsidR="00F91CB7">
        <w:rPr>
          <w:rFonts w:ascii="Minion Pro" w:hAnsi="Minion Pro"/>
          <w:szCs w:val="32"/>
        </w:rPr>
        <w:t xml:space="preserve">high gloss professional speech. Something most of us appreciate who became weary of the pedantic, pseudo-sophistry we had to endure under Obama, and other politicians who with their high sounding, great swelling words, deceive the simple minded — and, God help us — we are overrun with simple minded people these days — have you read AOC's Green New Deal? Truly, anyone with sense would laugh it off as truly the </w:t>
      </w:r>
      <w:proofErr w:type="spellStart"/>
      <w:r w:rsidR="00F91CB7">
        <w:rPr>
          <w:rFonts w:ascii="Minion Pro" w:hAnsi="Minion Pro"/>
          <w:szCs w:val="32"/>
        </w:rPr>
        <w:t>stupidist</w:t>
      </w:r>
      <w:proofErr w:type="spellEnd"/>
      <w:r w:rsidR="00F91CB7">
        <w:rPr>
          <w:rFonts w:ascii="Minion Pro" w:hAnsi="Minion Pro"/>
          <w:szCs w:val="32"/>
        </w:rPr>
        <w:t xml:space="preserve"> proposal ever dreamt of by a utopian tripping on LSD except that, well, except that ignorance is dangerous in the hands of children with power — like a fork in the hands of a toddler headed for the outlet with that look on her face that says, "</w:t>
      </w:r>
      <w:proofErr w:type="spellStart"/>
      <w:r w:rsidR="00F91CB7">
        <w:rPr>
          <w:rFonts w:ascii="Minion Pro" w:hAnsi="Minion Pro"/>
          <w:szCs w:val="32"/>
        </w:rPr>
        <w:t>i've</w:t>
      </w:r>
      <w:proofErr w:type="spellEnd"/>
      <w:r w:rsidR="00F91CB7">
        <w:rPr>
          <w:rFonts w:ascii="Minion Pro" w:hAnsi="Minion Pro"/>
          <w:szCs w:val="32"/>
        </w:rPr>
        <w:t xml:space="preserve"> got a really good idea." That's AOC. Anyway …</w:t>
      </w:r>
    </w:p>
    <w:p w14:paraId="6E1F773F" w14:textId="3D1B776C" w:rsidR="00F91CB7" w:rsidRDefault="00F91CB7" w:rsidP="0053718A">
      <w:pPr>
        <w:rPr>
          <w:rFonts w:ascii="Minion Pro" w:hAnsi="Minion Pro"/>
          <w:szCs w:val="32"/>
        </w:rPr>
      </w:pPr>
      <w:r>
        <w:rPr>
          <w:rFonts w:ascii="Minion Pro" w:hAnsi="Minion Pro"/>
          <w:szCs w:val="32"/>
        </w:rPr>
        <w:t>It was refreshing, to me, that Trump sounded like Trump.</w:t>
      </w:r>
      <w:r w:rsidR="00FD30E5">
        <w:rPr>
          <w:rFonts w:ascii="Minion Pro" w:hAnsi="Minion Pro"/>
          <w:szCs w:val="32"/>
        </w:rPr>
        <w:t xml:space="preserve"> There were many Trump rally moments in this speech — at one point he had even the White Blouse Democrats on their feet high fiving and pumping their fists in enthusiastic support of his comments. Really! There really are a few things all sides agree on! Who knew?</w:t>
      </w:r>
    </w:p>
    <w:p w14:paraId="079A14C5" w14:textId="1116E593" w:rsidR="00FD30E5" w:rsidRDefault="00FD30E5" w:rsidP="0053718A">
      <w:pPr>
        <w:rPr>
          <w:rFonts w:ascii="Minion Pro" w:hAnsi="Minion Pro"/>
          <w:szCs w:val="32"/>
        </w:rPr>
      </w:pPr>
      <w:r>
        <w:rPr>
          <w:rFonts w:ascii="Minion Pro" w:hAnsi="Minion Pro"/>
          <w:szCs w:val="32"/>
        </w:rPr>
        <w:t xml:space="preserve">What's with the white blouses, dresses, all the AOC socialist Democrats wore white — someone said all that was missing was the white hood — I think it's about identifying with the Suffrage movement when maps created to show which States had accepted a woman's right to vote were colored white, </w:t>
      </w:r>
      <w:r w:rsidR="00B53FCB">
        <w:rPr>
          <w:rFonts w:ascii="Minion Pro" w:hAnsi="Minion Pro"/>
          <w:szCs w:val="32"/>
        </w:rPr>
        <w:t xml:space="preserve">while </w:t>
      </w:r>
      <w:r>
        <w:rPr>
          <w:rFonts w:ascii="Minion Pro" w:hAnsi="Minion Pro"/>
          <w:szCs w:val="32"/>
        </w:rPr>
        <w:t xml:space="preserve">those that had not were colored black — </w:t>
      </w:r>
      <w:r w:rsidR="00B53FCB">
        <w:rPr>
          <w:rFonts w:ascii="Minion Pro" w:hAnsi="Minion Pro"/>
          <w:szCs w:val="32"/>
        </w:rPr>
        <w:t xml:space="preserve">sort of </w:t>
      </w:r>
      <w:r>
        <w:rPr>
          <w:rFonts w:ascii="Minion Pro" w:hAnsi="Minion Pro"/>
          <w:szCs w:val="32"/>
        </w:rPr>
        <w:t>like our red and blue maps where blue indicates those states that supported slavery</w:t>
      </w:r>
      <w:r w:rsidR="00B53FCB">
        <w:rPr>
          <w:rFonts w:ascii="Minion Pro" w:hAnsi="Minion Pro"/>
          <w:szCs w:val="32"/>
        </w:rPr>
        <w:t xml:space="preserve"> and that promote slavery to the State today,</w:t>
      </w:r>
      <w:r>
        <w:rPr>
          <w:rFonts w:ascii="Minion Pro" w:hAnsi="Minion Pro"/>
          <w:szCs w:val="32"/>
        </w:rPr>
        <w:t xml:space="preserve"> and red </w:t>
      </w:r>
      <w:r w:rsidR="00B53FCB">
        <w:rPr>
          <w:rFonts w:ascii="Minion Pro" w:hAnsi="Minion Pro"/>
          <w:szCs w:val="32"/>
        </w:rPr>
        <w:t xml:space="preserve">that </w:t>
      </w:r>
      <w:r>
        <w:rPr>
          <w:rFonts w:ascii="Minion Pro" w:hAnsi="Minion Pro"/>
          <w:szCs w:val="32"/>
        </w:rPr>
        <w:t>indicates those states that did not</w:t>
      </w:r>
      <w:r w:rsidR="00B53FCB">
        <w:rPr>
          <w:rFonts w:ascii="Minion Pro" w:hAnsi="Minion Pro"/>
          <w:szCs w:val="32"/>
        </w:rPr>
        <w:t xml:space="preserve"> support slavery and resist socialism, which is slavery to the State</w:t>
      </w:r>
      <w:r>
        <w:rPr>
          <w:rFonts w:ascii="Minion Pro" w:hAnsi="Minion Pro"/>
          <w:szCs w:val="32"/>
        </w:rPr>
        <w:t xml:space="preserve"> — </w:t>
      </w:r>
      <w:proofErr w:type="spellStart"/>
      <w:r>
        <w:rPr>
          <w:rFonts w:ascii="Minion Pro" w:hAnsi="Minion Pro"/>
          <w:szCs w:val="32"/>
        </w:rPr>
        <w:t>hehe</w:t>
      </w:r>
      <w:proofErr w:type="spellEnd"/>
      <w:r>
        <w:rPr>
          <w:rFonts w:ascii="Minion Pro" w:hAnsi="Minion Pro"/>
          <w:szCs w:val="32"/>
        </w:rPr>
        <w:t>.</w:t>
      </w:r>
    </w:p>
    <w:p w14:paraId="2AEBF1D4" w14:textId="19B851D2" w:rsidR="00ED4C49" w:rsidRDefault="00FD30E5" w:rsidP="0053718A">
      <w:pPr>
        <w:rPr>
          <w:rFonts w:ascii="Minion Pro" w:hAnsi="Minion Pro"/>
          <w:szCs w:val="32"/>
        </w:rPr>
      </w:pPr>
      <w:r>
        <w:rPr>
          <w:rFonts w:ascii="Minion Pro" w:hAnsi="Minion Pro"/>
          <w:szCs w:val="32"/>
        </w:rPr>
        <w:t xml:space="preserve">On the other hand, while Trump's speech was all </w:t>
      </w:r>
      <w:proofErr w:type="gramStart"/>
      <w:r>
        <w:rPr>
          <w:rFonts w:ascii="Minion Pro" w:hAnsi="Minion Pro"/>
          <w:szCs w:val="32"/>
        </w:rPr>
        <w:t>Trump</w:t>
      </w:r>
      <w:proofErr w:type="gramEnd"/>
      <w:r>
        <w:rPr>
          <w:rFonts w:ascii="Minion Pro" w:hAnsi="Minion Pro"/>
          <w:szCs w:val="32"/>
        </w:rPr>
        <w:t xml:space="preserve">, sometimes it swung into Reagan rhapsody — his clear vision for American greatness was </w:t>
      </w:r>
      <w:proofErr w:type="spellStart"/>
      <w:r>
        <w:rPr>
          <w:rFonts w:ascii="Minion Pro" w:hAnsi="Minion Pro"/>
          <w:szCs w:val="32"/>
        </w:rPr>
        <w:t>Reaganesque</w:t>
      </w:r>
      <w:proofErr w:type="spellEnd"/>
      <w:r>
        <w:rPr>
          <w:rFonts w:ascii="Minion Pro" w:hAnsi="Minion Pro"/>
          <w:szCs w:val="32"/>
        </w:rPr>
        <w:t>.</w:t>
      </w:r>
      <w:r w:rsidR="00ED4C49">
        <w:rPr>
          <w:rFonts w:ascii="Minion Pro" w:hAnsi="Minion Pro"/>
          <w:szCs w:val="32"/>
        </w:rPr>
        <w:t xml:space="preserve"> </w:t>
      </w:r>
      <w:proofErr w:type="gramStart"/>
      <w:r w:rsidR="00ED4C49">
        <w:rPr>
          <w:rFonts w:ascii="Minion Pro" w:hAnsi="Minion Pro"/>
          <w:szCs w:val="32"/>
        </w:rPr>
        <w:t>His bold declaration that America will never become Socialist — all very Reagan.</w:t>
      </w:r>
      <w:proofErr w:type="gramEnd"/>
    </w:p>
    <w:p w14:paraId="6DC50FAF" w14:textId="6C755196" w:rsidR="00FD30E5" w:rsidRDefault="00FD30E5" w:rsidP="0053718A">
      <w:pPr>
        <w:rPr>
          <w:rFonts w:ascii="Minion Pro" w:hAnsi="Minion Pro"/>
          <w:szCs w:val="32"/>
        </w:rPr>
      </w:pPr>
      <w:r>
        <w:rPr>
          <w:rFonts w:ascii="Minion Pro" w:hAnsi="Minion Pro"/>
          <w:szCs w:val="32"/>
        </w:rPr>
        <w:lastRenderedPageBreak/>
        <w:t xml:space="preserve">Of course, the Dems lobbed on to </w:t>
      </w:r>
      <w:r w:rsidR="00ED4C49">
        <w:rPr>
          <w:rFonts w:ascii="Minion Pro" w:hAnsi="Minion Pro"/>
          <w:szCs w:val="32"/>
        </w:rPr>
        <w:t>Trump's</w:t>
      </w:r>
      <w:r>
        <w:rPr>
          <w:rFonts w:ascii="Minion Pro" w:hAnsi="Minion Pro"/>
          <w:szCs w:val="32"/>
        </w:rPr>
        <w:t xml:space="preserve"> call for an end to the Mueller inquisition </w:t>
      </w:r>
      <w:r w:rsidR="00ED4C49">
        <w:rPr>
          <w:rFonts w:ascii="Minion Pro" w:hAnsi="Minion Pro"/>
          <w:szCs w:val="32"/>
        </w:rPr>
        <w:t xml:space="preserve">as </w:t>
      </w:r>
      <w:proofErr w:type="spellStart"/>
      <w:r w:rsidR="00ED4C49">
        <w:rPr>
          <w:rFonts w:ascii="Minion Pro" w:hAnsi="Minion Pro"/>
          <w:szCs w:val="32"/>
        </w:rPr>
        <w:t>Nixonesque</w:t>
      </w:r>
      <w:proofErr w:type="spellEnd"/>
      <w:r w:rsidR="00ED4C49">
        <w:rPr>
          <w:rFonts w:ascii="Minion Pro" w:hAnsi="Minion Pro"/>
          <w:szCs w:val="32"/>
        </w:rPr>
        <w:t xml:space="preserve"> — back in 74, Nixon called for an end to the Watergate investigation, and a few months later was forced to resign over the discovery of I think it was a 12 minute gap in the White House recordings which was thought to be an attempt at a cover up — you probably watched Adam </w:t>
      </w:r>
      <w:proofErr w:type="spellStart"/>
      <w:r w:rsidR="00ED4C49">
        <w:rPr>
          <w:rFonts w:ascii="Minion Pro" w:hAnsi="Minion Pro"/>
          <w:szCs w:val="32"/>
        </w:rPr>
        <w:t>Schifty</w:t>
      </w:r>
      <w:proofErr w:type="spellEnd"/>
      <w:r w:rsidR="00ED4C49">
        <w:rPr>
          <w:rFonts w:ascii="Minion Pro" w:hAnsi="Minion Pro"/>
          <w:szCs w:val="32"/>
        </w:rPr>
        <w:t xml:space="preserve"> and Pelosi smirk knowingly when Trump, appropriately, I think, called on the Congress to end the witch-hunt — the MSM had already written their spin on that going into the Speech — Trump calls for end to investigation, just like Nixon did in 74 — you can almost hear their hearts beating faster with anticipation</w:t>
      </w:r>
      <w:r w:rsidR="00AF5D9F">
        <w:rPr>
          <w:rFonts w:ascii="Minion Pro" w:hAnsi="Minion Pro"/>
          <w:szCs w:val="32"/>
        </w:rPr>
        <w:t>, their mouth salivating</w:t>
      </w:r>
      <w:r w:rsidR="00ED4C49">
        <w:rPr>
          <w:rFonts w:ascii="Minion Pro" w:hAnsi="Minion Pro"/>
          <w:szCs w:val="32"/>
        </w:rPr>
        <w:t xml:space="preserve"> — perhaps this is Trump's swan song. </w:t>
      </w:r>
    </w:p>
    <w:p w14:paraId="7ADC860F" w14:textId="2DFF338F" w:rsidR="00AF5D9F" w:rsidRDefault="00ED4C49" w:rsidP="0053718A">
      <w:pPr>
        <w:rPr>
          <w:rFonts w:ascii="Minion Pro" w:hAnsi="Minion Pro"/>
          <w:szCs w:val="32"/>
        </w:rPr>
      </w:pPr>
      <w:r>
        <w:rPr>
          <w:rFonts w:ascii="Minion Pro" w:hAnsi="Minion Pro"/>
          <w:szCs w:val="32"/>
        </w:rPr>
        <w:t xml:space="preserve">The differences could not be more stark — trust me folks, Trump is not Nixon. Nixon folded like a </w:t>
      </w:r>
      <w:r w:rsidR="00AF5D9F">
        <w:rPr>
          <w:rFonts w:ascii="Minion Pro" w:hAnsi="Minion Pro"/>
          <w:szCs w:val="32"/>
        </w:rPr>
        <w:t>novice poker player with a mediocre hand baffled by a master bluffer — well, although easier said than understood, I guess folded like a cheap suit would have been better after all. Okay</w:t>
      </w:r>
    </w:p>
    <w:p w14:paraId="5305E4EC" w14:textId="4FC77210" w:rsidR="0053718A" w:rsidRDefault="00AF5D9F" w:rsidP="0053718A">
      <w:pPr>
        <w:rPr>
          <w:rFonts w:ascii="Minion Pro" w:hAnsi="Minion Pro"/>
          <w:szCs w:val="32"/>
        </w:rPr>
      </w:pPr>
      <w:r>
        <w:rPr>
          <w:rFonts w:ascii="Minion Pro" w:hAnsi="Minion Pro"/>
          <w:szCs w:val="32"/>
        </w:rPr>
        <w:t xml:space="preserve">Trump is not Nixon — Trump will go to the mats with these </w:t>
      </w:r>
      <w:proofErr w:type="spellStart"/>
      <w:r>
        <w:rPr>
          <w:rFonts w:ascii="Minion Pro" w:hAnsi="Minion Pro"/>
          <w:szCs w:val="32"/>
        </w:rPr>
        <w:t>oughta</w:t>
      </w:r>
      <w:proofErr w:type="spellEnd"/>
      <w:r>
        <w:rPr>
          <w:rFonts w:ascii="Minion Pro" w:hAnsi="Minion Pro"/>
          <w:szCs w:val="32"/>
        </w:rPr>
        <w:t>'-be-</w:t>
      </w:r>
      <w:proofErr w:type="spellStart"/>
      <w:r>
        <w:rPr>
          <w:rFonts w:ascii="Minion Pro" w:hAnsi="Minion Pro"/>
          <w:szCs w:val="32"/>
        </w:rPr>
        <w:t>yardbirds</w:t>
      </w:r>
      <w:proofErr w:type="spellEnd"/>
      <w:r>
        <w:rPr>
          <w:rFonts w:ascii="Minion Pro" w:hAnsi="Minion Pro"/>
          <w:szCs w:val="32"/>
        </w:rPr>
        <w:t xml:space="preserve"> (three meanings, I mean no. 2 — convicts) — that and the fact it's clear Nixon</w:t>
      </w:r>
      <w:r w:rsidR="00523C24">
        <w:rPr>
          <w:rFonts w:ascii="Minion Pro" w:hAnsi="Minion Pro"/>
          <w:szCs w:val="32"/>
        </w:rPr>
        <w:t xml:space="preserve"> "I-am-not-a-crook"</w:t>
      </w:r>
      <w:r>
        <w:rPr>
          <w:rFonts w:ascii="Minion Pro" w:hAnsi="Minion Pro"/>
          <w:szCs w:val="32"/>
        </w:rPr>
        <w:t xml:space="preserve"> did prevaricate </w:t>
      </w:r>
      <w:r w:rsidR="00523C24">
        <w:rPr>
          <w:rFonts w:ascii="Minion Pro" w:hAnsi="Minion Pro"/>
          <w:szCs w:val="32"/>
        </w:rPr>
        <w:t xml:space="preserve">and Hillary did violate law when she refused to submit to a subpoena for her servers - destroyed them instead of surrendered them — remember the missing emails? Nixon was forced to resign over 12 minutes of missing tape, Hillary has skated over a gap of thousands of emails — but that's old news. The real news here is that Trump colluded with Russia and we know that because well, because we know that and if Mueller cannot find proof then Adam </w:t>
      </w:r>
      <w:proofErr w:type="spellStart"/>
      <w:r w:rsidR="00523C24">
        <w:rPr>
          <w:rFonts w:ascii="Minion Pro" w:hAnsi="Minion Pro"/>
          <w:szCs w:val="32"/>
        </w:rPr>
        <w:t>Schifty</w:t>
      </w:r>
      <w:proofErr w:type="spellEnd"/>
      <w:r w:rsidR="00523C24">
        <w:rPr>
          <w:rFonts w:ascii="Minion Pro" w:hAnsi="Minion Pro"/>
          <w:szCs w:val="32"/>
        </w:rPr>
        <w:t xml:space="preserve"> will — so! I mean, it's like Joy Behar said when explaining why the liberals keep getting themselves into a corner when trying to get a Trump — it's because they want him out of office, that's all, they want him out of the White House and there is </w:t>
      </w:r>
      <w:proofErr w:type="spellStart"/>
      <w:r w:rsidR="00523C24">
        <w:rPr>
          <w:rFonts w:ascii="Minion Pro" w:hAnsi="Minion Pro"/>
          <w:szCs w:val="32"/>
        </w:rPr>
        <w:t>sooo</w:t>
      </w:r>
      <w:proofErr w:type="spellEnd"/>
      <w:r w:rsidR="00523C24">
        <w:rPr>
          <w:rFonts w:ascii="Minion Pro" w:hAnsi="Minion Pro"/>
          <w:szCs w:val="32"/>
        </w:rPr>
        <w:t xml:space="preserve"> much circumstantial evidence supporting their belief he colluded with </w:t>
      </w:r>
      <w:r w:rsidR="00523C24">
        <w:rPr>
          <w:rFonts w:ascii="Minion Pro" w:hAnsi="Minion Pro"/>
          <w:szCs w:val="32"/>
        </w:rPr>
        <w:lastRenderedPageBreak/>
        <w:t xml:space="preserve">Russia — you know, like the fake dossier — for example — these people are over the top (and I'll see if I can work in about five or maybe ten more clichés into the show today — </w:t>
      </w:r>
      <w:proofErr w:type="spellStart"/>
      <w:r w:rsidR="00523C24">
        <w:rPr>
          <w:rFonts w:ascii="Minion Pro" w:hAnsi="Minion Pro"/>
          <w:szCs w:val="32"/>
        </w:rPr>
        <w:t>haha</w:t>
      </w:r>
      <w:proofErr w:type="spellEnd"/>
      <w:r w:rsidR="00523C24">
        <w:rPr>
          <w:rFonts w:ascii="Minion Pro" w:hAnsi="Minion Pro"/>
          <w:szCs w:val="32"/>
        </w:rPr>
        <w:t>).</w:t>
      </w:r>
    </w:p>
    <w:p w14:paraId="00061379" w14:textId="2359A29D" w:rsidR="00523C24" w:rsidRDefault="00523C24" w:rsidP="0053718A">
      <w:pPr>
        <w:rPr>
          <w:rFonts w:ascii="Minion Pro" w:hAnsi="Minion Pro"/>
          <w:szCs w:val="32"/>
        </w:rPr>
      </w:pPr>
      <w:r>
        <w:rPr>
          <w:rFonts w:ascii="Minion Pro" w:hAnsi="Minion Pro"/>
          <w:szCs w:val="32"/>
        </w:rPr>
        <w:t xml:space="preserve">So the Dem witted (hate Trump </w:t>
      </w:r>
      <w:r w:rsidR="0094226F">
        <w:rPr>
          <w:rFonts w:ascii="Minion Pro" w:hAnsi="Minion Pro"/>
          <w:szCs w:val="32"/>
        </w:rPr>
        <w:t xml:space="preserve">and </w:t>
      </w:r>
      <w:r>
        <w:rPr>
          <w:rFonts w:ascii="Minion Pro" w:hAnsi="Minion Pro"/>
          <w:szCs w:val="32"/>
        </w:rPr>
        <w:t>get him out of office at all costs)</w:t>
      </w:r>
      <w:r w:rsidR="0094226F">
        <w:rPr>
          <w:rFonts w:ascii="Minion Pro" w:hAnsi="Minion Pro"/>
          <w:szCs w:val="32"/>
        </w:rPr>
        <w:t xml:space="preserve"> are claiming Trump threatened them when he said government cannot get anything done in the environment created by the Democrats where it's all resistance, revenge, and retribution (there were at least five of these neat little alliterations in the speech) — so they make it out like he "threatened" them. What a pack of hyenas scavenging for anything they can make into an argument to foster hatred for everything Trump — they are truly </w:t>
      </w:r>
      <w:proofErr w:type="spellStart"/>
      <w:r w:rsidR="0094226F">
        <w:rPr>
          <w:rFonts w:ascii="Minion Pro" w:hAnsi="Minion Pro"/>
          <w:szCs w:val="32"/>
        </w:rPr>
        <w:t>Trumpophobic</w:t>
      </w:r>
      <w:proofErr w:type="spellEnd"/>
      <w:r w:rsidR="0094226F">
        <w:rPr>
          <w:rFonts w:ascii="Minion Pro" w:hAnsi="Minion Pro"/>
          <w:szCs w:val="32"/>
        </w:rPr>
        <w:t xml:space="preserve">, they are pathological </w:t>
      </w:r>
      <w:proofErr w:type="spellStart"/>
      <w:r w:rsidR="0094226F">
        <w:rPr>
          <w:rFonts w:ascii="Minion Pro" w:hAnsi="Minion Pro"/>
          <w:szCs w:val="32"/>
        </w:rPr>
        <w:t>Trumpophobes</w:t>
      </w:r>
      <w:proofErr w:type="spellEnd"/>
      <w:r w:rsidR="0094226F">
        <w:rPr>
          <w:rFonts w:ascii="Minion Pro" w:hAnsi="Minion Pro"/>
          <w:szCs w:val="32"/>
        </w:rPr>
        <w:t xml:space="preserve">. </w:t>
      </w:r>
    </w:p>
    <w:p w14:paraId="4F204090" w14:textId="21357D1B" w:rsidR="0094226F" w:rsidRDefault="0094226F" w:rsidP="0053718A">
      <w:pPr>
        <w:rPr>
          <w:rFonts w:ascii="Minion Pro" w:hAnsi="Minion Pro"/>
          <w:szCs w:val="32"/>
        </w:rPr>
      </w:pPr>
      <w:r>
        <w:rPr>
          <w:rFonts w:ascii="Minion Pro" w:hAnsi="Minion Pro"/>
          <w:szCs w:val="32"/>
        </w:rPr>
        <w:t xml:space="preserve">CBS did a "fact check" on Trump's speech and gleefully reported an error in his statistics. Of course, they don't report it as an </w:t>
      </w:r>
      <w:proofErr w:type="gramStart"/>
      <w:r>
        <w:rPr>
          <w:rFonts w:ascii="Minion Pro" w:hAnsi="Minion Pro"/>
          <w:szCs w:val="32"/>
        </w:rPr>
        <w:t>error,</w:t>
      </w:r>
      <w:proofErr w:type="gramEnd"/>
      <w:r>
        <w:rPr>
          <w:rFonts w:ascii="Minion Pro" w:hAnsi="Minion Pro"/>
          <w:szCs w:val="32"/>
        </w:rPr>
        <w:t xml:space="preserve"> they put it out like it's a lie — so, what was the lie? Trump said 1 in 3 women crossing our border illegally are raped. CBS dug into this and discovered that in fact, Trump is wrong. It's 60% to 80% of the women crossing our border illegally are raped. It's closer to 2 in three, as many as 8 in ten. So, CBS pulled this from their site and decided not to report on it. Can't report anything that makes Trump look good — that's against their journalistic principles.</w:t>
      </w:r>
    </w:p>
    <w:p w14:paraId="68DA7E8B" w14:textId="31C3F407" w:rsidR="0094226F" w:rsidRDefault="0094226F" w:rsidP="0053718A">
      <w:pPr>
        <w:rPr>
          <w:rFonts w:ascii="Minion Pro" w:hAnsi="Minion Pro"/>
          <w:szCs w:val="32"/>
        </w:rPr>
      </w:pPr>
      <w:r>
        <w:rPr>
          <w:rFonts w:ascii="Minion Pro" w:hAnsi="Minion Pro"/>
          <w:szCs w:val="32"/>
        </w:rPr>
        <w:t>Then there was the Pelosi "dog walk"</w:t>
      </w:r>
      <w:r w:rsidR="00510414">
        <w:rPr>
          <w:rFonts w:ascii="Minion Pro" w:hAnsi="Minion Pro"/>
          <w:szCs w:val="32"/>
        </w:rPr>
        <w:t xml:space="preserve"> of the President of the U.S. If you check the meaning of </w:t>
      </w:r>
      <w:r w:rsidR="00510414">
        <w:rPr>
          <w:rFonts w:ascii="Minion Pro" w:hAnsi="Minion Pro"/>
          <w:i/>
          <w:szCs w:val="32"/>
        </w:rPr>
        <w:t xml:space="preserve">dog walk </w:t>
      </w:r>
      <w:r w:rsidR="00510414">
        <w:rPr>
          <w:rFonts w:ascii="Minion Pro" w:hAnsi="Minion Pro"/>
          <w:szCs w:val="32"/>
        </w:rPr>
        <w:t xml:space="preserve">you'll be exposed to some filthy language — there is a class of people, mostly on the left of the political aisle, who can't talk without expletives, another example of normalizing what is degrading, dehumanizing, and destructive of morals in our society (catch the three ds? add a fourth, it's coming from the Democrats) — but it means to beat down someone like — well, this is weird, cause this expression was coined by the Dem witted (D.E.M. witted — people who think like modern day Democrats) yeah, they coined it, and it means to treat someone like a dog, which to them means you beat them down, kick them, treat </w:t>
      </w:r>
      <w:r w:rsidR="00510414">
        <w:rPr>
          <w:rFonts w:ascii="Minion Pro" w:hAnsi="Minion Pro"/>
          <w:szCs w:val="32"/>
        </w:rPr>
        <w:lastRenderedPageBreak/>
        <w:t xml:space="preserve">them with disdain and contempt — so, that's how they treat their dogs — someone call PETA — it figures though — because the Bible says a "righteous man </w:t>
      </w:r>
      <w:proofErr w:type="spellStart"/>
      <w:r w:rsidR="00510414">
        <w:rPr>
          <w:rFonts w:ascii="Minion Pro" w:hAnsi="Minion Pro"/>
          <w:szCs w:val="32"/>
        </w:rPr>
        <w:t>regardeth</w:t>
      </w:r>
      <w:proofErr w:type="spellEnd"/>
      <w:r w:rsidR="00510414">
        <w:rPr>
          <w:rFonts w:ascii="Minion Pro" w:hAnsi="Minion Pro"/>
          <w:szCs w:val="32"/>
        </w:rPr>
        <w:t xml:space="preserve"> the life of his beast" — good people don't treat animals like that. But, you know, anyone that can KILL A NINE MONTH OLD BABY to get rid of an INCONVE</w:t>
      </w:r>
      <w:r w:rsidR="00E7150A">
        <w:rPr>
          <w:rFonts w:ascii="Minion Pro" w:hAnsi="Minion Pro"/>
          <w:szCs w:val="32"/>
        </w:rPr>
        <w:t>N</w:t>
      </w:r>
      <w:r w:rsidR="00510414">
        <w:rPr>
          <w:rFonts w:ascii="Minion Pro" w:hAnsi="Minion Pro"/>
          <w:szCs w:val="32"/>
        </w:rPr>
        <w:t>IENCE can kick a dog without conscience, that's for sure. No surprise there.</w:t>
      </w:r>
    </w:p>
    <w:p w14:paraId="5DE13B32" w14:textId="72CFB9D6" w:rsidR="00510414" w:rsidRDefault="00510414" w:rsidP="0053718A">
      <w:pPr>
        <w:rPr>
          <w:rFonts w:ascii="Minion Pro" w:hAnsi="Minion Pro"/>
          <w:szCs w:val="32"/>
        </w:rPr>
      </w:pPr>
      <w:r>
        <w:rPr>
          <w:rFonts w:ascii="Minion Pro" w:hAnsi="Minion Pro"/>
          <w:szCs w:val="32"/>
        </w:rPr>
        <w:t xml:space="preserve">So Pelosi supposedly "dog walked" Trump when he encouraged the Congress to </w:t>
      </w:r>
      <w:r w:rsidR="00E7150A">
        <w:rPr>
          <w:rFonts w:ascii="Minion Pro" w:hAnsi="Minion Pro"/>
          <w:szCs w:val="32"/>
        </w:rPr>
        <w:t>stop the politics of revenge, resistance, and retribution — but I watched the whole thing, and I read it differently. I think she was signaling a mixture of touché and "yeah, right back at you."</w:t>
      </w:r>
    </w:p>
    <w:p w14:paraId="0D1D017D" w14:textId="222E14A9" w:rsidR="0053718A" w:rsidRDefault="00E7150A" w:rsidP="00D737E7">
      <w:pPr>
        <w:rPr>
          <w:rFonts w:ascii="Minion Pro" w:hAnsi="Minion Pro"/>
          <w:szCs w:val="32"/>
        </w:rPr>
      </w:pPr>
      <w:r>
        <w:rPr>
          <w:rFonts w:ascii="Minion Pro" w:hAnsi="Minion Pro"/>
          <w:szCs w:val="32"/>
        </w:rPr>
        <w:t>Okay, so that's my general take on the State of the Union Speech — let's take a short break. I'll dig a little deeper when we get back.</w:t>
      </w:r>
    </w:p>
    <w:p w14:paraId="4ACF4687" w14:textId="5F239B6F" w:rsidR="00D737E7" w:rsidRDefault="00D737E7" w:rsidP="00E7150A">
      <w:pPr>
        <w:rPr>
          <w:rFonts w:ascii="Minion Pro" w:hAnsi="Minion Pro"/>
          <w:szCs w:val="32"/>
        </w:rPr>
      </w:pPr>
      <w:r w:rsidRPr="00780AAD">
        <w:rPr>
          <w:rFonts w:ascii="Minion Pro" w:hAnsi="Minion Pro"/>
          <w:szCs w:val="32"/>
        </w:rPr>
        <w:t xml:space="preserve">Segment.02 Hello. Welcome back! I’m </w:t>
      </w:r>
      <w:r w:rsidR="00780AAD" w:rsidRPr="00780AAD">
        <w:rPr>
          <w:rFonts w:ascii="Minion Pro" w:hAnsi="Minion Pro"/>
          <w:szCs w:val="32"/>
        </w:rPr>
        <w:t xml:space="preserve">Dr. </w:t>
      </w:r>
      <w:r w:rsidRPr="00780AAD">
        <w:rPr>
          <w:rFonts w:ascii="Minion Pro" w:hAnsi="Minion Pro"/>
          <w:szCs w:val="32"/>
        </w:rPr>
        <w:t>Jerry Scheidbach, pastor at the Lighthouse, your brain masseur, and Paul Revere’s lantern lighter, lighting the lamps in the church belfry arch, signaling the enemy is on the march, an enemy that would steal from us our liberty.</w:t>
      </w:r>
      <w:r w:rsidR="00E7150A" w:rsidRPr="00780AAD">
        <w:rPr>
          <w:rFonts w:ascii="Minion Pro" w:hAnsi="Minion Pro"/>
          <w:szCs w:val="32"/>
        </w:rPr>
        <w:t xml:space="preserve"> </w:t>
      </w:r>
    </w:p>
    <w:p w14:paraId="40609FA3" w14:textId="5F338E04" w:rsidR="00E7150A" w:rsidRDefault="004F3F51" w:rsidP="00E7150A">
      <w:pPr>
        <w:rPr>
          <w:rFonts w:ascii="Minion Pro" w:hAnsi="Minion Pro"/>
          <w:szCs w:val="32"/>
        </w:rPr>
      </w:pPr>
      <w:r>
        <w:rPr>
          <w:rFonts w:ascii="Minion Pro" w:hAnsi="Minion Pro"/>
          <w:szCs w:val="32"/>
        </w:rPr>
        <w:t xml:space="preserve">Pelosi tried to deprive the President of the American podium, the largest platform in America — the State Of The Union Speech addressed to the Congress of the United States — and anyone watching that speech can appreciate why she did not want Trump to get America's pulpit — he slaughtered the </w:t>
      </w:r>
      <w:proofErr w:type="spellStart"/>
      <w:r>
        <w:rPr>
          <w:rFonts w:ascii="Minion Pro" w:hAnsi="Minion Pro"/>
          <w:szCs w:val="32"/>
        </w:rPr>
        <w:t>Demoncrats</w:t>
      </w:r>
      <w:proofErr w:type="spellEnd"/>
      <w:r>
        <w:rPr>
          <w:rFonts w:ascii="Minion Pro" w:hAnsi="Minion Pro"/>
          <w:szCs w:val="32"/>
        </w:rPr>
        <w:t>. Many are saying Trump won 2020 on Tuesday night, February 5, 2019.</w:t>
      </w:r>
      <w:r w:rsidR="00A153C4">
        <w:rPr>
          <w:rFonts w:ascii="Minion Pro" w:hAnsi="Minion Pro"/>
          <w:szCs w:val="32"/>
        </w:rPr>
        <w:t xml:space="preserve"> All the good news Trump could boast is BAD NEWS FOR DEMS.</w:t>
      </w:r>
    </w:p>
    <w:p w14:paraId="425F3AE9" w14:textId="578CBCD7" w:rsidR="00567EE5" w:rsidRDefault="00567EE5" w:rsidP="00E7150A">
      <w:pPr>
        <w:rPr>
          <w:rFonts w:ascii="Minion Pro" w:hAnsi="Minion Pro"/>
          <w:szCs w:val="32"/>
        </w:rPr>
      </w:pPr>
      <w:r>
        <w:rPr>
          <w:rFonts w:ascii="Minion Pro" w:hAnsi="Minion Pro"/>
          <w:szCs w:val="32"/>
        </w:rPr>
        <w:t>Today they are trying their best to change the narrative away from his speech</w:t>
      </w:r>
      <w:r w:rsidR="00A153C4">
        <w:rPr>
          <w:rFonts w:ascii="Minion Pro" w:hAnsi="Minion Pro"/>
          <w:szCs w:val="32"/>
        </w:rPr>
        <w:t xml:space="preserve"> (polls tell us 92% of Republican approved, 30% of Democrats approved, and 82% of Independents approved—)</w:t>
      </w:r>
      <w:r>
        <w:rPr>
          <w:rFonts w:ascii="Minion Pro" w:hAnsi="Minion Pro"/>
          <w:szCs w:val="32"/>
        </w:rPr>
        <w:t xml:space="preserve"> — they are jumping on AOCs ridiculous Green New Deal — it's socialism pure and simple — it's government intrusion beyond the pale — it's </w:t>
      </w:r>
      <w:r w:rsidR="00A153C4">
        <w:rPr>
          <w:rFonts w:ascii="Minion Pro" w:hAnsi="Minion Pro"/>
          <w:szCs w:val="32"/>
        </w:rPr>
        <w:t xml:space="preserve">farcical — all the way to collecting bovine farts— I kid </w:t>
      </w:r>
      <w:r w:rsidR="00A153C4">
        <w:rPr>
          <w:rFonts w:ascii="Minion Pro" w:hAnsi="Minion Pro"/>
          <w:szCs w:val="32"/>
        </w:rPr>
        <w:lastRenderedPageBreak/>
        <w:t xml:space="preserve">you not — ending all air traffic — eliminating the combustion engine by government fiat — requiring the destruction and rebuilding of all buildings to "green standards" — get this, free health care for everyone, including the illegals, and a guaranteed economic security for "all who are unable or unwilling to work." You heard that right. Clearly, AOC is banking on the selfishness, indolence, and dependency mindedness of the godless educated young people today — now, it's important to say while there are many young people who bought into the Bernie Bern — there are a great many young people waking up — the red pill kids — who are not sleep walking into the prison of socialism — listen to what Venezuelans are telling us about socialism — people who used to have dignity and work for a decent living are now reduced to eating out of trash cans — one said, </w:t>
      </w:r>
      <w:r w:rsidR="00DC72D4">
        <w:rPr>
          <w:rFonts w:ascii="Minion Pro" w:hAnsi="Minion Pro"/>
          <w:szCs w:val="32"/>
        </w:rPr>
        <w:t>"what good is socialism" if it reduces a once prosperous nation to misery?</w:t>
      </w:r>
    </w:p>
    <w:p w14:paraId="358DD216" w14:textId="36521F9D" w:rsidR="00A153C4" w:rsidRDefault="00A153C4" w:rsidP="00D737E7">
      <w:pPr>
        <w:rPr>
          <w:rFonts w:ascii="Minion Pro" w:hAnsi="Minion Pro"/>
          <w:szCs w:val="32"/>
        </w:rPr>
      </w:pPr>
      <w:r>
        <w:rPr>
          <w:rFonts w:ascii="Minion Pro" w:hAnsi="Minion Pro"/>
          <w:szCs w:val="32"/>
        </w:rPr>
        <w:t xml:space="preserve">I understand </w:t>
      </w:r>
      <w:proofErr w:type="gramStart"/>
      <w:r>
        <w:rPr>
          <w:rFonts w:ascii="Minion Pro" w:hAnsi="Minion Pro"/>
          <w:szCs w:val="32"/>
        </w:rPr>
        <w:t>a pack of Dems are</w:t>
      </w:r>
      <w:proofErr w:type="gramEnd"/>
      <w:r>
        <w:rPr>
          <w:rFonts w:ascii="Minion Pro" w:hAnsi="Minion Pro"/>
          <w:szCs w:val="32"/>
        </w:rPr>
        <w:t xml:space="preserve"> jumping on board with AOC on this — wow! </w:t>
      </w:r>
      <w:r w:rsidR="00DC72D4">
        <w:rPr>
          <w:rFonts w:ascii="Minion Pro" w:hAnsi="Minion Pro"/>
          <w:szCs w:val="32"/>
        </w:rPr>
        <w:t xml:space="preserve">I agree with </w:t>
      </w:r>
      <w:proofErr w:type="spellStart"/>
      <w:r w:rsidR="00DC72D4">
        <w:rPr>
          <w:rFonts w:ascii="Minion Pro" w:hAnsi="Minion Pro"/>
          <w:szCs w:val="32"/>
        </w:rPr>
        <w:t>Bongino</w:t>
      </w:r>
      <w:proofErr w:type="spellEnd"/>
      <w:r w:rsidR="00DC72D4">
        <w:rPr>
          <w:rFonts w:ascii="Minion Pro" w:hAnsi="Minion Pro"/>
          <w:szCs w:val="32"/>
        </w:rPr>
        <w:t xml:space="preserve"> and some others — this is a ruse. They want to get us all going crazy over AOC's absurd proposals and off the amazing Trump record and the route he got started with his State of the Union Speech.</w:t>
      </w:r>
    </w:p>
    <w:p w14:paraId="14766383" w14:textId="1CC15E13" w:rsidR="00A153C4" w:rsidRDefault="004F3F51" w:rsidP="00D737E7">
      <w:pPr>
        <w:rPr>
          <w:rFonts w:ascii="Minion Pro" w:hAnsi="Minion Pro"/>
          <w:szCs w:val="32"/>
        </w:rPr>
      </w:pPr>
      <w:r>
        <w:rPr>
          <w:rFonts w:ascii="Minion Pro" w:hAnsi="Minion Pro"/>
          <w:szCs w:val="32"/>
        </w:rPr>
        <w:t>Don't be fooled — and never underestimate the destructive power of ignorant peo</w:t>
      </w:r>
      <w:r w:rsidR="00A153C4">
        <w:rPr>
          <w:rFonts w:ascii="Minion Pro" w:hAnsi="Minion Pro"/>
          <w:szCs w:val="32"/>
        </w:rPr>
        <w:t xml:space="preserve">ple. </w:t>
      </w:r>
    </w:p>
    <w:p w14:paraId="1B653817" w14:textId="77777777" w:rsidR="00DC72D4" w:rsidRDefault="004F3F51" w:rsidP="00D737E7">
      <w:pPr>
        <w:rPr>
          <w:rFonts w:ascii="Minion Pro" w:hAnsi="Minion Pro"/>
          <w:szCs w:val="32"/>
        </w:rPr>
      </w:pPr>
      <w:r>
        <w:rPr>
          <w:rFonts w:ascii="Minion Pro" w:hAnsi="Minion Pro"/>
          <w:szCs w:val="32"/>
        </w:rPr>
        <w:t xml:space="preserve">Stay fully engaged, 100% committed, to ensure we don't lose the White House in 2020 like we did the House in 2018. In other words, don't for one moment think we can't </w:t>
      </w:r>
      <w:proofErr w:type="gramStart"/>
      <w:r>
        <w:rPr>
          <w:rFonts w:ascii="Minion Pro" w:hAnsi="Minion Pro"/>
          <w:szCs w:val="32"/>
        </w:rPr>
        <w:t>lose.</w:t>
      </w:r>
      <w:proofErr w:type="gramEnd"/>
      <w:r>
        <w:rPr>
          <w:rFonts w:ascii="Minion Pro" w:hAnsi="Minion Pro"/>
          <w:szCs w:val="32"/>
        </w:rPr>
        <w:t xml:space="preserve"> In fact, look back over history — every time a party thinks it can't lose, it looses. Bush 1 couldn't lose to Clinton — Hillary could not lose to Trump — pride </w:t>
      </w:r>
      <w:proofErr w:type="spellStart"/>
      <w:r>
        <w:rPr>
          <w:rFonts w:ascii="Minion Pro" w:hAnsi="Minion Pro"/>
          <w:szCs w:val="32"/>
        </w:rPr>
        <w:t>goeth</w:t>
      </w:r>
      <w:proofErr w:type="spellEnd"/>
      <w:r>
        <w:rPr>
          <w:rFonts w:ascii="Minion Pro" w:hAnsi="Minion Pro"/>
          <w:szCs w:val="32"/>
        </w:rPr>
        <w:t xml:space="preserve"> before a fall. Not only must we stay fully engaged, actually, you know what, we need to step it up, we need to pour it on, we need to take full advantage of the impetus provided by the recent spectacle the Dems gave us during the State of the Union Speech. </w:t>
      </w:r>
      <w:r w:rsidR="00DC72D4">
        <w:rPr>
          <w:rFonts w:ascii="Minion Pro" w:hAnsi="Minion Pro"/>
          <w:szCs w:val="32"/>
        </w:rPr>
        <w:t xml:space="preserve">Don't get sidetracked by AOCs nonsense — I'm not saying </w:t>
      </w:r>
      <w:r w:rsidR="00DC72D4">
        <w:rPr>
          <w:rFonts w:ascii="Minion Pro" w:hAnsi="Minion Pro"/>
          <w:szCs w:val="32"/>
        </w:rPr>
        <w:lastRenderedPageBreak/>
        <w:t xml:space="preserve">ignore it — but don't get off Trump's record, and vision for America. Use the AOC boondoggle to further illustrate the contrast between the DEMS and Trump. </w:t>
      </w:r>
    </w:p>
    <w:p w14:paraId="3C61A7BE" w14:textId="152590DE" w:rsidR="004F3F51" w:rsidRDefault="004F3F51" w:rsidP="00D737E7">
      <w:pPr>
        <w:rPr>
          <w:rFonts w:ascii="Minion Pro" w:hAnsi="Minion Pro"/>
          <w:szCs w:val="32"/>
        </w:rPr>
      </w:pPr>
      <w:r>
        <w:rPr>
          <w:rFonts w:ascii="Minion Pro" w:hAnsi="Minion Pro"/>
          <w:szCs w:val="32"/>
        </w:rPr>
        <w:t>Okay, highlights.</w:t>
      </w:r>
    </w:p>
    <w:p w14:paraId="5DB0456C" w14:textId="603054A3" w:rsidR="004F3F51" w:rsidRDefault="00567EE5" w:rsidP="00D737E7">
      <w:pPr>
        <w:rPr>
          <w:rStyle w:val="BodyTextChar"/>
        </w:rPr>
      </w:pPr>
      <w:r>
        <w:rPr>
          <w:rFonts w:ascii="Minion Pro" w:hAnsi="Minion Pro"/>
          <w:szCs w:val="32"/>
        </w:rPr>
        <w:t>Obviously, the glowing report Trump was able to give regarding the economy, and our military readiness. 5.3 million jobs created, 600k in manufacturing, "</w:t>
      </w:r>
      <w:r w:rsidRPr="00567EE5">
        <w:rPr>
          <w:rStyle w:val="BodyTextChar"/>
        </w:rPr>
        <w:t xml:space="preserve">Unemployment has reached the lowest rate in half a century. African-American, </w:t>
      </w:r>
      <w:proofErr w:type="gramStart"/>
      <w:r w:rsidRPr="00567EE5">
        <w:rPr>
          <w:rStyle w:val="BodyTextChar"/>
        </w:rPr>
        <w:t>Hispanic-American</w:t>
      </w:r>
      <w:proofErr w:type="gramEnd"/>
      <w:r w:rsidRPr="00567EE5">
        <w:rPr>
          <w:rStyle w:val="BodyTextChar"/>
        </w:rPr>
        <w:t xml:space="preserve"> and Asian-American unemployment have all reached their lowest levels ever recorded. Unemployment for Americans with disabilities has also reached an all-time low.  More people are working now than at any time in our history –- 157 million.</w:t>
      </w:r>
      <w:r>
        <w:rPr>
          <w:rStyle w:val="BodyTextChar"/>
        </w:rPr>
        <w:t>"</w:t>
      </w:r>
      <w:r w:rsidR="00DC72D4">
        <w:rPr>
          <w:rStyle w:val="BodyTextChar"/>
        </w:rPr>
        <w:t xml:space="preserve"> Billions poured into our military making it the most formidable fighting force the world has ever known. </w:t>
      </w:r>
    </w:p>
    <w:p w14:paraId="5B971667" w14:textId="6B8826DD" w:rsidR="00567EE5" w:rsidRDefault="00567EE5" w:rsidP="00D737E7">
      <w:pPr>
        <w:rPr>
          <w:rStyle w:val="BodyTextChar"/>
        </w:rPr>
      </w:pPr>
      <w:r>
        <w:rPr>
          <w:rStyle w:val="BodyTextChar"/>
        </w:rPr>
        <w:t xml:space="preserve">And the list goes on, and on, and on — there is no questioning the remarkable success Trump has enjoyed in only two years of his first term — it's is truly amazing, and unprecedented. It eclipses even the great record of </w:t>
      </w:r>
      <w:proofErr w:type="spellStart"/>
      <w:r>
        <w:rPr>
          <w:rStyle w:val="BodyTextChar"/>
        </w:rPr>
        <w:t>Ronaldus</w:t>
      </w:r>
      <w:proofErr w:type="spellEnd"/>
      <w:r>
        <w:rPr>
          <w:rStyle w:val="BodyTextChar"/>
        </w:rPr>
        <w:t xml:space="preserve"> Magnus</w:t>
      </w:r>
      <w:r w:rsidR="00DC72D4">
        <w:rPr>
          <w:rStyle w:val="BodyTextChar"/>
        </w:rPr>
        <w:t xml:space="preserve"> (thank you Rush)</w:t>
      </w:r>
      <w:r>
        <w:rPr>
          <w:rStyle w:val="BodyTextChar"/>
        </w:rPr>
        <w:t xml:space="preserve">. Happy birthday to the </w:t>
      </w:r>
      <w:proofErr w:type="spellStart"/>
      <w:r>
        <w:rPr>
          <w:rStyle w:val="BodyTextChar"/>
        </w:rPr>
        <w:t>Gipper</w:t>
      </w:r>
      <w:proofErr w:type="spellEnd"/>
      <w:r>
        <w:rPr>
          <w:rStyle w:val="BodyTextChar"/>
        </w:rPr>
        <w:t>, by the way! He would have been proud of his unlikely protégé.</w:t>
      </w:r>
    </w:p>
    <w:p w14:paraId="463AE003" w14:textId="51395B58" w:rsidR="00567EE5" w:rsidRDefault="00DC72D4" w:rsidP="00D737E7">
      <w:pPr>
        <w:rPr>
          <w:rFonts w:ascii="Minion Pro" w:hAnsi="Minion Pro"/>
          <w:szCs w:val="32"/>
        </w:rPr>
      </w:pPr>
      <w:r>
        <w:rPr>
          <w:rFonts w:ascii="Minion Pro" w:hAnsi="Minion Pro"/>
          <w:szCs w:val="32"/>
        </w:rPr>
        <w:t xml:space="preserve">Another highlight — highlighting the border crisis. Nancy says the wall is immoral — Trump weighed in on this, and showed why in fact the wall is a moral question — he pointed out what many of us already have been saying — the people who are telling us a wall is immoral are in the main very rich people who live behind walls with gates and guards. You see, they don't need a wall at the border because they can afford to </w:t>
      </w:r>
      <w:r w:rsidR="00D95781">
        <w:rPr>
          <w:rFonts w:ascii="Minion Pro" w:hAnsi="Minion Pro"/>
          <w:szCs w:val="32"/>
        </w:rPr>
        <w:t>live behind a wall around them protecting them — but we need a wall to protect us.</w:t>
      </w:r>
    </w:p>
    <w:p w14:paraId="273C5944" w14:textId="64FACE12" w:rsidR="00D95781" w:rsidRDefault="00D95781" w:rsidP="00D737E7">
      <w:pPr>
        <w:rPr>
          <w:rFonts w:ascii="Minion Pro" w:hAnsi="Minion Pro"/>
          <w:szCs w:val="32"/>
        </w:rPr>
      </w:pPr>
      <w:r>
        <w:rPr>
          <w:rFonts w:ascii="Minion Pro" w:hAnsi="Minion Pro"/>
          <w:szCs w:val="32"/>
        </w:rPr>
        <w:t xml:space="preserve">A recent report reveals that more than 30k crimes have been committed by illegal immigrants against American citizens recently — Trump mentioned the illegal MS-13 gang member who </w:t>
      </w:r>
      <w:r>
        <w:rPr>
          <w:rFonts w:ascii="Minion Pro" w:hAnsi="Minion Pro"/>
          <w:szCs w:val="32"/>
        </w:rPr>
        <w:lastRenderedPageBreak/>
        <w:t>a few days ago, the day before his speech, shot and killed an American citizen in a New York subway.</w:t>
      </w:r>
    </w:p>
    <w:p w14:paraId="7908E309" w14:textId="1DE4A39A" w:rsidR="00D95781" w:rsidRDefault="00D95781" w:rsidP="00D737E7">
      <w:pPr>
        <w:rPr>
          <w:rFonts w:ascii="Minion Pro" w:hAnsi="Minion Pro"/>
          <w:szCs w:val="32"/>
        </w:rPr>
      </w:pPr>
      <w:r>
        <w:rPr>
          <w:rFonts w:ascii="Minion Pro" w:hAnsi="Minion Pro"/>
          <w:szCs w:val="32"/>
        </w:rPr>
        <w:t>He mentioned the elderly man and his wife that murdered by illegals while burglarizing their home in Reno. Who cannot agree with Trump when he said, "NOT ONE MORE AMERICAN LIFE SHOULD BE LOST BECAUSE WE FAILED TO SECURE OUR VERY DANGEROUS BORDERS."</w:t>
      </w:r>
    </w:p>
    <w:p w14:paraId="515751A9" w14:textId="04F9B472" w:rsidR="00D95781" w:rsidRDefault="00D95781" w:rsidP="00D737E7">
      <w:pPr>
        <w:rPr>
          <w:rStyle w:val="BodyTextChar"/>
        </w:rPr>
      </w:pPr>
      <w:r>
        <w:rPr>
          <w:rFonts w:ascii="Minion Pro" w:hAnsi="Minion Pro"/>
          <w:szCs w:val="32"/>
        </w:rPr>
        <w:t>He said, "</w:t>
      </w:r>
      <w:r w:rsidRPr="00D95781">
        <w:rPr>
          <w:rStyle w:val="BodyTextChar"/>
        </w:rPr>
        <w:t>In the last 2 years, our brave ICE officers made 266,000 arrests of criminal aliens, including those charged or convicted of nearly 100,000 assaults, 30,000 sex crimes, and 4,000 killings.</w:t>
      </w:r>
      <w:r>
        <w:rPr>
          <w:rStyle w:val="BodyTextChar"/>
        </w:rPr>
        <w:t>"</w:t>
      </w:r>
    </w:p>
    <w:p w14:paraId="14C281C9" w14:textId="520B21A2" w:rsidR="00D95781" w:rsidRDefault="00D95781" w:rsidP="00D737E7">
      <w:pPr>
        <w:rPr>
          <w:rStyle w:val="BodyTextChar"/>
        </w:rPr>
      </w:pPr>
      <w:r>
        <w:rPr>
          <w:rStyle w:val="BodyTextChar"/>
        </w:rPr>
        <w:t>Did you hear what AOC has to say about ICE? She went on a tirade saying she would not support a single dime being given to fund ICE — not until ICE proves to her satisfaction it will stop violating human rights (of illegal immigrants) — she never calls them "illegal" by the way. She does not differentiate between those who come hear legally from those who enter illegally. To her, they are all immigrants on an equal footing. If you listen to her tirade, you have to be thinking, this is nonsen</w:t>
      </w:r>
      <w:r w:rsidR="00E10E4B">
        <w:rPr>
          <w:rStyle w:val="BodyTextChar"/>
        </w:rPr>
        <w:t>se, no wonder many call her Occas</w:t>
      </w:r>
      <w:r>
        <w:rPr>
          <w:rStyle w:val="BodyTextChar"/>
        </w:rPr>
        <w:t>ional-Cortex</w:t>
      </w:r>
      <w:r w:rsidR="00E10E4B">
        <w:rPr>
          <w:rStyle w:val="BodyTextChar"/>
        </w:rPr>
        <w:t xml:space="preserve"> (very limited use of her brain) — but wait, wait, you are not paying attention and you are missing what AOC is really all about. In that same screed she explained the rational under her ranting that ICE is abusing the human rights of the illegals — she explained that these a natives — she went on to say they are descendants of the native people of this land — it's La </w:t>
      </w:r>
      <w:proofErr w:type="spellStart"/>
      <w:r w:rsidR="00E10E4B">
        <w:rPr>
          <w:rStyle w:val="BodyTextChar"/>
        </w:rPr>
        <w:t>Raza</w:t>
      </w:r>
      <w:proofErr w:type="spellEnd"/>
      <w:r w:rsidR="00E10E4B">
        <w:rPr>
          <w:rStyle w:val="BodyTextChar"/>
        </w:rPr>
        <w:t xml:space="preserve"> baby — listen, she is saying that these people crossing our border illegally have a natural right to do so and this claim is premised on the idea that they were here first, they are the native residents of — say, California. In other words, she admits the recent phenomenon of massive illegal immigration amounts to an invasion force entering our country with the intent to "take it back." </w:t>
      </w:r>
    </w:p>
    <w:p w14:paraId="39C83E4F" w14:textId="5A1CC780" w:rsidR="00E10E4B" w:rsidRDefault="00E10E4B" w:rsidP="00D737E7">
      <w:pPr>
        <w:rPr>
          <w:rStyle w:val="BodyTextChar"/>
        </w:rPr>
      </w:pPr>
      <w:r>
        <w:rPr>
          <w:rStyle w:val="BodyTextChar"/>
        </w:rPr>
        <w:t xml:space="preserve">It's little talked of because the MSM controls what news is disseminated free — what is brought to you free by commercial </w:t>
      </w:r>
      <w:r>
        <w:rPr>
          <w:rStyle w:val="BodyTextChar"/>
        </w:rPr>
        <w:lastRenderedPageBreak/>
        <w:t xml:space="preserve">broadcasting. But the fact is there is a large and growing class of illegal immigrant in this country who view themselves as warriors entering our country to subvert our Republic, they are ENEMIES OF THE STATE — who are here specifically to undermine our government, to overwhelm it till it collapses. They believe they have a right to rape and pillage Americans because they have been taught that's what "we" did to their ancestors — I can't go over the history — the true history behind this claim — where the truth will show clearly it's a lie — certainly America has made mistakes and committed atrocities but this gets bogged down very quickly into a tit for tat argument where for every egregious offense one side can point to, the other side can point to one equally as egregious — by the same logic we could argue we should invade Mexico and take it by force because years ago Mexico attacked us and we won that war, but graciously ceded back to Mexico what is today Mexico — I can't get into this right now — but you need to understand that there is a class of these illegals who think that coming here and killing Americans is </w:t>
      </w:r>
      <w:r w:rsidR="004B7BC5">
        <w:rPr>
          <w:rStyle w:val="BodyTextChar"/>
        </w:rPr>
        <w:t>a justified act of war in an effort to reclaim what they believe belongs to them — so, if these people have declared WAR on America — then we certainly do have a national security crisis on our border with Mexico and Trump MUST act and declare an emergency and CLOSE OUR BORDER until we can get this under control.</w:t>
      </w:r>
    </w:p>
    <w:p w14:paraId="12935B37" w14:textId="77777777" w:rsidR="00183B3D" w:rsidRDefault="004B7BC5" w:rsidP="00183B3D">
      <w:pPr>
        <w:rPr>
          <w:rStyle w:val="BodyTextChar"/>
        </w:rPr>
      </w:pPr>
      <w:r>
        <w:rPr>
          <w:rStyle w:val="BodyTextChar"/>
        </w:rPr>
        <w:t>Another great highlight moment:</w:t>
      </w:r>
      <w:r w:rsidRPr="004B7BC5">
        <w:rPr>
          <w:rStyle w:val="BodyTextChar"/>
        </w:rPr>
        <w:t xml:space="preserve"> </w:t>
      </w:r>
      <w:r>
        <w:rPr>
          <w:rStyle w:val="BodyTextChar"/>
        </w:rPr>
        <w:t>"</w:t>
      </w:r>
      <w:r w:rsidRPr="004B7BC5">
        <w:rPr>
          <w:rStyle w:val="BodyTextChar"/>
        </w:rPr>
        <w:t>No force in history has done more to advance the human condition than American freedom.</w:t>
      </w:r>
      <w:r>
        <w:rPr>
          <w:rStyle w:val="BodyTextChar"/>
        </w:rPr>
        <w:t>" And a big moment when he challenged America to "</w:t>
      </w:r>
      <w:r w:rsidRPr="004B7BC5">
        <w:rPr>
          <w:rStyle w:val="BodyTextChar"/>
        </w:rPr>
        <w:t>defend the dignity of every person, I am asking the Congress to pass legislation to prohibit the late-term abortion of children who can feel pain in the mother’s womb.</w:t>
      </w:r>
      <w:r>
        <w:rPr>
          <w:rStyle w:val="BodyTextChar"/>
        </w:rPr>
        <w:t>" And the Democrats, all of them, sat like toads upon their rock hard hearts, sullen, sunken in their depraved and distorted love for death — when Trump said, "</w:t>
      </w:r>
      <w:r w:rsidRPr="004B7BC5">
        <w:rPr>
          <w:rStyle w:val="BodyTextChar"/>
        </w:rPr>
        <w:t xml:space="preserve">Let us work together to build a culture that cherishes innocent life.  And </w:t>
      </w:r>
      <w:r w:rsidRPr="004B7BC5">
        <w:rPr>
          <w:rStyle w:val="BodyTextChar"/>
        </w:rPr>
        <w:lastRenderedPageBreak/>
        <w:t>let us reaffirm a fundamental truth:  all children — born and unborn — are made in the holy image of God.</w:t>
      </w:r>
      <w:r>
        <w:rPr>
          <w:rStyle w:val="BodyTextChar"/>
        </w:rPr>
        <w:t>"</w:t>
      </w:r>
    </w:p>
    <w:p w14:paraId="7C345CD1" w14:textId="77777777" w:rsidR="00183B3D" w:rsidRDefault="004B7BC5" w:rsidP="00183B3D">
      <w:pPr>
        <w:rPr>
          <w:rStyle w:val="BodyTextChar"/>
        </w:rPr>
      </w:pPr>
      <w:r>
        <w:rPr>
          <w:rStyle w:val="BodyTextChar"/>
        </w:rPr>
        <w:t xml:space="preserve">Finally, and he was looking right at AOC when he said this, </w:t>
      </w:r>
      <w:bookmarkStart w:id="0" w:name="_GoBack"/>
      <w:bookmarkEnd w:id="0"/>
      <w:r>
        <w:rPr>
          <w:rStyle w:val="BodyTextChar"/>
        </w:rPr>
        <w:t>Trump voiced our concern about many on the left who are openly advocating for Socialism in America: "</w:t>
      </w:r>
      <w:r w:rsidRPr="004B7BC5">
        <w:rPr>
          <w:rStyle w:val="BodyTextChar"/>
        </w:rPr>
        <w:t>Here, in the United States, we are alarmed by new calls to a</w:t>
      </w:r>
      <w:r w:rsidR="00183B3D">
        <w:rPr>
          <w:rStyle w:val="BodyTextChar"/>
        </w:rPr>
        <w:t xml:space="preserve">dopt socialism in our country. </w:t>
      </w:r>
      <w:r w:rsidRPr="004B7BC5">
        <w:rPr>
          <w:rStyle w:val="BodyTextChar"/>
        </w:rPr>
        <w:t>America was founded on liberty and independence –- not government coercion, domination, and control.  We are born free, and we will stay free.  Tonight, we renew our resolve that America will never be a socialist country."</w:t>
      </w:r>
    </w:p>
    <w:p w14:paraId="36413602" w14:textId="77777777" w:rsidR="00183B3D" w:rsidRDefault="004B7BC5" w:rsidP="00183B3D">
      <w:pPr>
        <w:rPr>
          <w:rStyle w:val="BodyTextChar"/>
        </w:rPr>
      </w:pPr>
      <w:r>
        <w:rPr>
          <w:rStyle w:val="BodyTextChar"/>
        </w:rPr>
        <w:t>Pelosi, under the glare of the cameras, you could see it, she looked in the direction of AOC, hesitated, then offered up polite applause at the line — but the White Blouses sat their, toad like, upon the pedestal of their self-righteous cause to finish the work Obama and others started — to fundamentally transform America as founded into America as envisioned by them — a socialist utopia where by confiscating the wealth of Americans they will guarantee economic security to those unable OR UNWILLING TO WORK.</w:t>
      </w:r>
      <w:r w:rsidR="00183B3D">
        <w:rPr>
          <w:rStyle w:val="BodyTextChar"/>
        </w:rPr>
        <w:t xml:space="preserve"> Those who see the private property of Americans as their own to do with as they see fit — who imagine they have the moral right to take away what belongs to another and give it to those they think should have it — and in every experiment of this kind, every time socialism/communism is tried — the poor get poorer, the rich get driven out, or killed, and the politicians get richer. Yep! It's a scam to allow politicians to enrich themselves.</w:t>
      </w:r>
    </w:p>
    <w:p w14:paraId="08D435DF" w14:textId="10305817" w:rsidR="00183B3D" w:rsidRDefault="00183B3D" w:rsidP="00183B3D">
      <w:pPr>
        <w:rPr>
          <w:rStyle w:val="BodyTextChar"/>
        </w:rPr>
      </w:pPr>
      <w:r>
        <w:rPr>
          <w:rStyle w:val="BodyTextChar"/>
        </w:rPr>
        <w:t xml:space="preserve">Well, I need to close — I'll be with Pastor Cook and the Freedom's Way Baptist Church this weekend, then I'll be driving up to Sacramento to participate in the Awake America CALIFORNIA event — with Senator Mike Morrell and Pastor John </w:t>
      </w:r>
      <w:proofErr w:type="spellStart"/>
      <w:r>
        <w:rPr>
          <w:rStyle w:val="BodyTextChar"/>
        </w:rPr>
        <w:t>Evertson</w:t>
      </w:r>
      <w:proofErr w:type="spellEnd"/>
      <w:r>
        <w:rPr>
          <w:rStyle w:val="BodyTextChar"/>
        </w:rPr>
        <w:t xml:space="preserve">, and other God fearing patriots who are trying to turn California from the brink of socialism proposed by Gavin and his gang. </w:t>
      </w:r>
    </w:p>
    <w:p w14:paraId="2DCBDB20" w14:textId="0EDE3A01" w:rsidR="00183B3D" w:rsidRDefault="00183B3D" w:rsidP="00183B3D">
      <w:pPr>
        <w:widowControl w:val="0"/>
        <w:spacing w:before="0"/>
        <w:rPr>
          <w:rStyle w:val="BodyTextChar"/>
        </w:rPr>
      </w:pPr>
      <w:r>
        <w:rPr>
          <w:rStyle w:val="BodyTextChar"/>
        </w:rPr>
        <w:t>Trump concluded his speech challenging us with these words:</w:t>
      </w:r>
      <w:r w:rsidRPr="00183B3D">
        <w:rPr>
          <w:rStyle w:val="BodyTextChar"/>
        </w:rPr>
        <w:t xml:space="preserve"> </w:t>
      </w:r>
      <w:r>
        <w:rPr>
          <w:rStyle w:val="BodyTextChar"/>
        </w:rPr>
        <w:lastRenderedPageBreak/>
        <w:t>"</w:t>
      </w:r>
      <w:r w:rsidRPr="00183B3D">
        <w:rPr>
          <w:rStyle w:val="BodyTextChar"/>
        </w:rPr>
        <w:t>What will we do with this moment?  How will we be remembered?</w:t>
      </w:r>
      <w:r>
        <w:rPr>
          <w:rStyle w:val="BodyTextChar"/>
        </w:rPr>
        <w:t>"</w:t>
      </w:r>
    </w:p>
    <w:p w14:paraId="215D2EEF" w14:textId="7D474711" w:rsidR="00183B3D" w:rsidRDefault="00183B3D" w:rsidP="00183B3D">
      <w:pPr>
        <w:widowControl w:val="0"/>
        <w:spacing w:before="0"/>
        <w:rPr>
          <w:rStyle w:val="BodyTextChar"/>
        </w:rPr>
      </w:pPr>
      <w:r>
        <w:rPr>
          <w:rStyle w:val="BodyTextChar"/>
        </w:rPr>
        <w:t>I loved it when he put a surprising twist on an old saying: we have not begun to fight — he said, "we have not yet begun to dream."</w:t>
      </w:r>
    </w:p>
    <w:p w14:paraId="2210E5A9" w14:textId="5B6D5CB5" w:rsidR="00183B3D" w:rsidRPr="00183B3D" w:rsidRDefault="00183B3D" w:rsidP="00183B3D">
      <w:pPr>
        <w:widowControl w:val="0"/>
        <w:spacing w:before="0"/>
        <w:rPr>
          <w:rStyle w:val="BodyTextChar"/>
        </w:rPr>
      </w:pPr>
      <w:r>
        <w:rPr>
          <w:rStyle w:val="BodyTextChar"/>
        </w:rPr>
        <w:t>And he said, "I am asking you to choose greatness."</w:t>
      </w:r>
      <w:r w:rsidR="00F34A97">
        <w:rPr>
          <w:rStyle w:val="BodyTextChar"/>
        </w:rPr>
        <w:t xml:space="preserve"> And concluded with</w:t>
      </w:r>
      <w:r w:rsidR="00F34A97" w:rsidRPr="00F34A97">
        <w:rPr>
          <w:rStyle w:val="BodyTextChar"/>
        </w:rPr>
        <w:t xml:space="preserve"> </w:t>
      </w:r>
      <w:r w:rsidR="00F34A97">
        <w:rPr>
          <w:rStyle w:val="BodyTextChar"/>
        </w:rPr>
        <w:t>"</w:t>
      </w:r>
      <w:r w:rsidR="00F34A97" w:rsidRPr="00F34A97">
        <w:rPr>
          <w:rStyle w:val="BodyTextChar"/>
        </w:rPr>
        <w:t>We must keep America first in our hearts.  We must keep freedom alive in our souls.  And we must always keep faith in America’s destiny — that one Nation, under God, must be the hope and the promise and the light and the glory among all the nations of the world!</w:t>
      </w:r>
      <w:r w:rsidR="00F34A97">
        <w:rPr>
          <w:rStyle w:val="BodyTextChar"/>
        </w:rPr>
        <w:t>"</w:t>
      </w:r>
    </w:p>
    <w:p w14:paraId="1F247966" w14:textId="74F0C8AD" w:rsidR="00183B3D" w:rsidRDefault="00F34A97" w:rsidP="00183B3D">
      <w:pPr>
        <w:rPr>
          <w:rStyle w:val="BodyTextChar"/>
        </w:rPr>
      </w:pPr>
      <w:r>
        <w:rPr>
          <w:rStyle w:val="BodyTextChar"/>
        </w:rPr>
        <w:t>What will you do with this moment? The salvation of America will not come from politicians — now is the time for all God fearing patriots to RISE IN DEFENSE OF THIS ONE NATION UNDER GOD."</w:t>
      </w:r>
    </w:p>
    <w:p w14:paraId="0CD17746" w14:textId="7EC1B607" w:rsidR="00D737E7" w:rsidRPr="00183B3D" w:rsidRDefault="00D737E7" w:rsidP="00183B3D">
      <w:pPr>
        <w:rPr>
          <w:rFonts w:ascii="Minion Pro" w:hAnsi="Minion Pro"/>
          <w:bCs w:val="0"/>
        </w:rPr>
      </w:pPr>
      <w:r w:rsidRPr="00780AAD">
        <w:rPr>
          <w:rFonts w:ascii="Minion Pro" w:hAnsi="Minion Pro"/>
          <w:szCs w:val="32"/>
        </w:rPr>
        <w:t xml:space="preserve">I have lit the lamps in the Church belfry arch and now you let me know if you see them. </w:t>
      </w:r>
      <w:r w:rsidR="00780AAD" w:rsidRPr="00780AAD">
        <w:rPr>
          <w:rFonts w:ascii="Minion Pro" w:hAnsi="Minion Pro"/>
          <w:szCs w:val="32"/>
        </w:rPr>
        <w:t xml:space="preserve">It's </w:t>
      </w:r>
      <w:r w:rsidRPr="00780AAD">
        <w:rPr>
          <w:rFonts w:ascii="Minion Pro" w:hAnsi="Minion Pro"/>
          <w:szCs w:val="32"/>
        </w:rPr>
        <w:t>LIGHTS ON if you see the LIGHTS ARE ON and you will ride like Revere and spread the warning, (essentially, it means you agree with what I’m saying) or you say LIGHTS OFF –– which means you reject what I’m saying and disagree strongly with me. So, what will it be today, lights on, or lights off?</w:t>
      </w:r>
    </w:p>
    <w:p w14:paraId="5AD95DD1" w14:textId="271D30E3" w:rsidR="00D737E7" w:rsidRDefault="00BD0320" w:rsidP="00D737E7">
      <w:pPr>
        <w:pStyle w:val="BodyText"/>
        <w:rPr>
          <w:szCs w:val="32"/>
        </w:rPr>
      </w:pPr>
      <w:r>
        <w:rPr>
          <w:szCs w:val="32"/>
        </w:rPr>
        <w:t>E</w:t>
      </w:r>
      <w:r w:rsidR="00D737E7" w:rsidRPr="00780AAD">
        <w:rPr>
          <w:szCs w:val="32"/>
        </w:rPr>
        <w:t>mail me by going to our web site at branmassage.net. That’s brainmassage.net.</w:t>
      </w:r>
      <w:r>
        <w:rPr>
          <w:szCs w:val="32"/>
        </w:rPr>
        <w:t xml:space="preserve"> Find the CONTACT button and send me an email.</w:t>
      </w:r>
    </w:p>
    <w:p w14:paraId="0CCD3F8F" w14:textId="4996F1E1" w:rsidR="00E21E04" w:rsidRPr="00780AAD" w:rsidRDefault="00E21E04" w:rsidP="00D737E7">
      <w:pPr>
        <w:pStyle w:val="BodyText"/>
        <w:rPr>
          <w:szCs w:val="32"/>
        </w:rPr>
      </w:pPr>
      <w:r>
        <w:rPr>
          <w:szCs w:val="32"/>
        </w:rPr>
        <w:t>You can leave a message on our Lights On hotline: 805.314.2114.</w:t>
      </w:r>
    </w:p>
    <w:p w14:paraId="7B4AA036" w14:textId="3D96CA96" w:rsidR="00E76F02" w:rsidRPr="00780AAD" w:rsidRDefault="00D737E7" w:rsidP="00780AAD">
      <w:pPr>
        <w:pStyle w:val="BodyText"/>
      </w:pPr>
      <w:r w:rsidRPr="00780AAD">
        <w:t>God bless you. God bless America! I’ll see you in Church.</w:t>
      </w:r>
    </w:p>
    <w:p w14:paraId="78F121CA" w14:textId="77777777" w:rsidR="00E76F02" w:rsidRDefault="00E76F02" w:rsidP="004C5C03">
      <w:pPr>
        <w:pStyle w:val="Blog"/>
        <w:spacing w:before="180"/>
        <w:rPr>
          <w:rFonts w:ascii="Times New Roman" w:hAnsi="Times New Roman"/>
          <w:szCs w:val="24"/>
        </w:rPr>
      </w:pPr>
    </w:p>
    <w:sectPr w:rsidR="00E76F02" w:rsidSect="00D737E7">
      <w:headerReference w:type="even" r:id="rId9"/>
      <w:headerReference w:type="default" r:id="rId10"/>
      <w:footerReference w:type="default" r:id="rId11"/>
      <w:headerReference w:type="first" r:id="rId12"/>
      <w:footerReference w:type="first" r:id="rId13"/>
      <w:pgSz w:w="12240" w:h="15840"/>
      <w:pgMar w:top="1440" w:right="1800" w:bottom="1440" w:left="180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7BDD" w14:textId="77777777" w:rsidR="00853103" w:rsidRDefault="00853103" w:rsidP="00184B7E">
      <w:pPr>
        <w:spacing w:before="0"/>
      </w:pPr>
      <w:r>
        <w:separator/>
      </w:r>
    </w:p>
  </w:endnote>
  <w:endnote w:type="continuationSeparator" w:id="0">
    <w:p w14:paraId="5E4A991C" w14:textId="77777777" w:rsidR="00853103" w:rsidRDefault="00853103" w:rsidP="00184B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Minion Pro">
    <w:panose1 w:val="02040503050306020203"/>
    <w:charset w:val="00"/>
    <w:family w:val="auto"/>
    <w:pitch w:val="variable"/>
    <w:sig w:usb0="6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A98479" w14:textId="77777777" w:rsidR="00853103" w:rsidRPr="00B73BB9" w:rsidRDefault="00853103" w:rsidP="00184B7E">
    <w:pPr>
      <w:pStyle w:val="Footer"/>
      <w:jc w:val="center"/>
      <w:rPr>
        <w:sz w:val="24"/>
      </w:rPr>
    </w:pPr>
    <w:r>
      <w:fldChar w:fldCharType="begin"/>
    </w:r>
    <w:r>
      <w:instrText xml:space="preserve"> PAGE   \* MERGEFORMAT </w:instrText>
    </w:r>
    <w:r>
      <w:fldChar w:fldCharType="separate"/>
    </w:r>
    <w:r w:rsidR="00017141" w:rsidRPr="00017141">
      <w:rPr>
        <w:noProof/>
        <w:sz w:val="24"/>
      </w:rPr>
      <w:t>2</w:t>
    </w:r>
    <w:r>
      <w:rPr>
        <w:noProof/>
        <w:sz w:val="24"/>
      </w:rPr>
      <w:fldChar w:fldCharType="end"/>
    </w:r>
  </w:p>
  <w:p w14:paraId="434BE994" w14:textId="77777777" w:rsidR="00853103" w:rsidRPr="00E95784" w:rsidRDefault="00853103" w:rsidP="00184B7E">
    <w:pPr>
      <w:pStyle w:val="Footer"/>
      <w:rPr>
        <w:sz w:val="18"/>
      </w:rPr>
    </w:pPr>
    <w:r w:rsidRPr="00E95784">
      <w:rPr>
        <w:sz w:val="18"/>
      </w:rPr>
      <w:t>© Jerry W. Scheidbach (All rights reserved.)</w:t>
    </w:r>
    <w:r>
      <w:rPr>
        <w:sz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79D383" w14:textId="77777777" w:rsidR="00853103" w:rsidRPr="00D737E7" w:rsidRDefault="00853103" w:rsidP="00D737E7">
    <w:pPr>
      <w:pStyle w:val="Footer"/>
      <w:framePr w:wrap="around" w:vAnchor="text" w:hAnchor="margin" w:xAlign="center" w:y="1"/>
      <w:rPr>
        <w:rStyle w:val="PageNumber"/>
        <w:rFonts w:ascii="Minion Pro" w:hAnsi="Minion Pro"/>
        <w:sz w:val="20"/>
        <w:szCs w:val="20"/>
      </w:rPr>
    </w:pPr>
    <w:r>
      <w:rPr>
        <w:rStyle w:val="PageNumber"/>
      </w:rPr>
      <w:fldChar w:fldCharType="begin"/>
    </w:r>
    <w:r>
      <w:rPr>
        <w:rStyle w:val="PageNumber"/>
      </w:rPr>
      <w:instrText xml:space="preserve">PAGE  </w:instrText>
    </w:r>
    <w:r>
      <w:rPr>
        <w:rStyle w:val="PageNumber"/>
      </w:rPr>
      <w:fldChar w:fldCharType="separate"/>
    </w:r>
    <w:r w:rsidR="00017141">
      <w:rPr>
        <w:rStyle w:val="PageNumber"/>
        <w:noProof/>
      </w:rPr>
      <w:t>1</w:t>
    </w:r>
    <w:r>
      <w:rPr>
        <w:rStyle w:val="PageNumber"/>
      </w:rPr>
      <w:fldChar w:fldCharType="end"/>
    </w:r>
  </w:p>
  <w:p w14:paraId="06067377" w14:textId="64057334" w:rsidR="00853103" w:rsidRPr="003A15EE" w:rsidRDefault="00853103" w:rsidP="00D737E7">
    <w:pPr>
      <w:pStyle w:val="Footer"/>
      <w:ind w:left="-630" w:right="360"/>
      <w:rPr>
        <w:rFonts w:ascii="Minion Pro" w:hAnsi="Minion Pro"/>
        <w:sz w:val="20"/>
        <w:szCs w:val="20"/>
      </w:rPr>
    </w:pPr>
    <w:r>
      <w:rPr>
        <w:rFonts w:ascii="Minion Pro" w:hAnsi="Minion Pro"/>
        <w:sz w:val="20"/>
        <w:szCs w:val="20"/>
      </w:rPr>
      <w:t xml:space="preserve">Copyright </w:t>
    </w:r>
    <w:r w:rsidRPr="003A15EE">
      <w:rPr>
        <w:rFonts w:ascii="Minion Pro" w:hAnsi="Minion Pro"/>
        <w:sz w:val="20"/>
        <w:szCs w:val="20"/>
      </w:rPr>
      <w:t>©</w:t>
    </w:r>
    <w:r>
      <w:rPr>
        <w:rFonts w:ascii="Minion Pro" w:hAnsi="Minion Pro"/>
        <w:sz w:val="20"/>
        <w:szCs w:val="20"/>
      </w:rPr>
      <w:t>Jerry W. Scheidbach —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D5AED" w14:textId="77777777" w:rsidR="00853103" w:rsidRDefault="00853103" w:rsidP="00184B7E">
      <w:pPr>
        <w:spacing w:before="0"/>
      </w:pPr>
      <w:r>
        <w:separator/>
      </w:r>
    </w:p>
  </w:footnote>
  <w:footnote w:type="continuationSeparator" w:id="0">
    <w:p w14:paraId="4EBC0221" w14:textId="77777777" w:rsidR="00853103" w:rsidRDefault="00853103" w:rsidP="00184B7E">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48C4DE" w14:textId="77777777" w:rsidR="00853103" w:rsidRDefault="00853103" w:rsidP="005C53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B54202" w14:textId="77777777" w:rsidR="00853103" w:rsidRDefault="00853103" w:rsidP="00E957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D89A13" w14:textId="77777777" w:rsidR="00853103" w:rsidRPr="00E95784" w:rsidRDefault="00853103" w:rsidP="00E95784">
    <w:pPr>
      <w:pStyle w:val="Header"/>
      <w:framePr w:wrap="around" w:vAnchor="text" w:hAnchor="page" w:x="10342" w:y="1"/>
      <w:rPr>
        <w:rStyle w:val="PageNumber"/>
        <w:sz w:val="24"/>
      </w:rPr>
    </w:pPr>
    <w:r w:rsidRPr="00E95784">
      <w:rPr>
        <w:rStyle w:val="PageNumber"/>
        <w:sz w:val="24"/>
      </w:rPr>
      <w:fldChar w:fldCharType="begin"/>
    </w:r>
    <w:r w:rsidRPr="00E95784">
      <w:rPr>
        <w:rStyle w:val="PageNumber"/>
        <w:sz w:val="24"/>
      </w:rPr>
      <w:instrText xml:space="preserve">PAGE  </w:instrText>
    </w:r>
    <w:r w:rsidRPr="00E95784">
      <w:rPr>
        <w:rStyle w:val="PageNumber"/>
        <w:sz w:val="24"/>
      </w:rPr>
      <w:fldChar w:fldCharType="separate"/>
    </w:r>
    <w:r w:rsidR="00017141">
      <w:rPr>
        <w:rStyle w:val="PageNumber"/>
        <w:noProof/>
        <w:sz w:val="24"/>
      </w:rPr>
      <w:t>2</w:t>
    </w:r>
    <w:r w:rsidRPr="00E95784">
      <w:rPr>
        <w:rStyle w:val="PageNumber"/>
        <w:sz w:val="24"/>
      </w:rPr>
      <w:fldChar w:fldCharType="end"/>
    </w:r>
  </w:p>
  <w:p w14:paraId="699B936E" w14:textId="77777777" w:rsidR="00853103" w:rsidRPr="00FE4054" w:rsidRDefault="00853103" w:rsidP="00115611">
    <w:pPr>
      <w:pStyle w:val="Header"/>
      <w:ind w:right="360"/>
      <w:rPr>
        <w:sz w:val="20"/>
      </w:rPr>
    </w:pPr>
    <w:r w:rsidRPr="00E95784">
      <w:rPr>
        <w:sz w:val="20"/>
      </w:rPr>
      <w:t>Brain Massage Show––Pastor Jerry W. Scheidbach</w:t>
    </w:r>
    <w:r>
      <w:rPr>
        <w:sz w:val="20"/>
      </w:rPr>
      <w:t xml:space="preserve">   Preparing for Tyranny!</w:t>
    </w:r>
  </w:p>
  <w:p w14:paraId="1073DC93" w14:textId="77777777" w:rsidR="00853103" w:rsidRDefault="0085310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9CE7D2" w14:textId="1C126237" w:rsidR="00853103" w:rsidRPr="00AC5FF4" w:rsidRDefault="00853103" w:rsidP="00D737E7">
    <w:pPr>
      <w:pStyle w:val="Header"/>
      <w:tabs>
        <w:tab w:val="clear" w:pos="8640"/>
        <w:tab w:val="left" w:pos="5000"/>
      </w:tabs>
      <w:rPr>
        <w:rFonts w:ascii="Minion Pro" w:hAnsi="Minion Pro"/>
        <w:sz w:val="28"/>
        <w:szCs w:val="28"/>
      </w:rPr>
    </w:pPr>
    <w:r w:rsidRPr="00AC5FF4">
      <w:rPr>
        <w:rFonts w:ascii="Minion Pro" w:hAnsi="Minion Pro"/>
        <w:sz w:val="28"/>
        <w:szCs w:val="28"/>
      </w:rPr>
      <w:t>Brain Massage</w:t>
    </w:r>
    <w:r w:rsidRPr="00AC5FF4">
      <w:rPr>
        <w:rFonts w:ascii="Minion Pro" w:hAnsi="Minion Pro"/>
        <w:sz w:val="28"/>
        <w:szCs w:val="28"/>
        <w:vertAlign w:val="superscript"/>
      </w:rPr>
      <w:sym w:font="Symbol" w:char="F0E2"/>
    </w:r>
    <w:r w:rsidRPr="00AC5FF4">
      <w:rPr>
        <w:rFonts w:ascii="Minion Pro" w:hAnsi="Minion Pro"/>
        <w:sz w:val="28"/>
        <w:szCs w:val="28"/>
      </w:rPr>
      <w:t xml:space="preserve">: Show No. </w:t>
    </w:r>
    <w:r w:rsidRPr="00A96A18">
      <w:rPr>
        <w:rFonts w:ascii="Minion Pro" w:hAnsi="Minion Pro"/>
        <w:sz w:val="28"/>
        <w:szCs w:val="28"/>
      </w:rPr>
      <w:t>713</w:t>
    </w:r>
    <w:r w:rsidRPr="00AC5FF4">
      <w:rPr>
        <w:rFonts w:ascii="Minion Pro" w:hAnsi="Minion Pro"/>
        <w:sz w:val="28"/>
        <w:szCs w:val="28"/>
      </w:rPr>
      <w:t xml:space="preserve"> </w:t>
    </w:r>
    <w:r>
      <w:rPr>
        <w:rFonts w:ascii="Minion Pro" w:hAnsi="Minion Pro"/>
        <w:sz w:val="28"/>
        <w:szCs w:val="28"/>
      </w:rPr>
      <w:t>The POTUS SOTUS</w:t>
    </w:r>
    <w:r w:rsidRPr="00AC5FF4">
      <w:rPr>
        <w:rFonts w:ascii="Minion Pro" w:hAnsi="Minion Pro"/>
        <w:sz w:val="28"/>
        <w:szCs w:val="28"/>
      </w:rPr>
      <w:tab/>
    </w:r>
    <w:r>
      <w:rPr>
        <w:rFonts w:ascii="Minion Pro" w:hAnsi="Minion Pro"/>
        <w:sz w:val="28"/>
        <w:szCs w:val="28"/>
      </w:rPr>
      <w:t xml:space="preserve"> </w:t>
    </w:r>
    <w:proofErr w:type="spellStart"/>
    <w:r>
      <w:rPr>
        <w:rFonts w:ascii="Minion Pro" w:hAnsi="Minion Pro"/>
        <w:sz w:val="28"/>
        <w:szCs w:val="28"/>
      </w:rPr>
      <w:t>vs</w:t>
    </w:r>
    <w:proofErr w:type="spellEnd"/>
    <w:r>
      <w:rPr>
        <w:rFonts w:ascii="Minion Pro" w:hAnsi="Minion Pro"/>
        <w:sz w:val="28"/>
        <w:szCs w:val="28"/>
      </w:rPr>
      <w:t xml:space="preserve"> The Pelosi/AOC Axis of Evil</w:t>
    </w:r>
  </w:p>
  <w:p w14:paraId="06761439" w14:textId="4C81A88C" w:rsidR="00853103" w:rsidRPr="00AC5FF4" w:rsidRDefault="00853103" w:rsidP="00D737E7">
    <w:pPr>
      <w:pStyle w:val="Header"/>
      <w:tabs>
        <w:tab w:val="clear" w:pos="8640"/>
        <w:tab w:val="left" w:pos="5000"/>
      </w:tabs>
      <w:rPr>
        <w:rFonts w:ascii="Minion Pro" w:hAnsi="Minion Pro" w:cs="Times New Roman"/>
        <w:sz w:val="24"/>
      </w:rPr>
    </w:pPr>
    <w:r>
      <w:rPr>
        <w:noProof/>
      </w:rPr>
      <w:pict w14:anchorId="14733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6.05pt;margin-top:3.3pt;width:40pt;height:54pt;z-index:-251658752;mso-wrap-edited:f;mso-wrap-distance-right:7.2pt;mso-position-horizontal-relative:text;mso-position-vertical-relative:text;mso-width-relative:page;mso-height-relative:page" wrapcoords="-392 0 -392 21000 21600 21000 21600 0 -392 0">
          <v:imagedata r:id="rId1" o:title="pastorbest(NoBCKGRND)"/>
        </v:shape>
      </w:pict>
    </w:r>
    <w:r w:rsidRPr="00AC5FF4">
      <w:rPr>
        <w:rFonts w:ascii="Minion Pro" w:hAnsi="Minion Pro"/>
        <w:sz w:val="24"/>
      </w:rPr>
      <w:t xml:space="preserve">Jerry Scheidbach                 </w:t>
    </w:r>
    <w:r w:rsidRPr="00AC5FF4">
      <w:rPr>
        <w:rFonts w:ascii="Minion Pro" w:hAnsi="Minion Pro" w:cs="Times New Roman"/>
        <w:sz w:val="24"/>
      </w:rPr>
      <w:t xml:space="preserve">   </w:t>
    </w:r>
    <w:r>
      <w:rPr>
        <w:rFonts w:ascii="Minion Pro" w:hAnsi="Minion Pro" w:cs="Times New Roman"/>
        <w:sz w:val="24"/>
      </w:rPr>
      <w:tab/>
    </w:r>
    <w:r>
      <w:rPr>
        <w:rFonts w:ascii="Minion Pro" w:hAnsi="Minion Pro" w:cs="Times New Roman"/>
        <w:sz w:val="24"/>
      </w:rPr>
      <w:tab/>
    </w:r>
    <w:r w:rsidRPr="00AC5FF4">
      <w:rPr>
        <w:rFonts w:ascii="Minion Pro" w:hAnsi="Minion Pro"/>
        <w:sz w:val="24"/>
      </w:rPr>
      <w:t xml:space="preserve">Original Air Date: </w:t>
    </w:r>
    <w:r>
      <w:rPr>
        <w:rFonts w:ascii="Minion Pro" w:hAnsi="Minion Pro"/>
        <w:sz w:val="24"/>
      </w:rPr>
      <w:t>02.09.19</w:t>
    </w:r>
  </w:p>
  <w:p w14:paraId="7AF27345" w14:textId="77777777" w:rsidR="00853103" w:rsidRDefault="00853103" w:rsidP="00D737E7">
    <w:pPr>
      <w:pStyle w:val="Blog"/>
      <w:spacing w:before="180"/>
      <w:rPr>
        <w:rFonts w:ascii="Times New Roman" w:hAnsi="Times New Roman"/>
        <w:szCs w:val="24"/>
      </w:rPr>
    </w:pPr>
  </w:p>
  <w:p w14:paraId="78C6D7DB" w14:textId="77777777" w:rsidR="00853103" w:rsidRDefault="008531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0C28D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58D07996"/>
    <w:lvl w:ilvl="0" w:tplc="E834C1A0">
      <w:numFmt w:val="none"/>
      <w:lvlText w:val=""/>
      <w:lvlJc w:val="left"/>
      <w:pPr>
        <w:tabs>
          <w:tab w:val="num" w:pos="360"/>
        </w:tabs>
      </w:pPr>
    </w:lvl>
    <w:lvl w:ilvl="1" w:tplc="9EC6AC8C">
      <w:numFmt w:val="decimal"/>
      <w:lvlText w:val=""/>
      <w:lvlJc w:val="left"/>
    </w:lvl>
    <w:lvl w:ilvl="2" w:tplc="F2F6711A">
      <w:numFmt w:val="decimal"/>
      <w:lvlText w:val=""/>
      <w:lvlJc w:val="left"/>
    </w:lvl>
    <w:lvl w:ilvl="3" w:tplc="8F9E0D2A">
      <w:numFmt w:val="decimal"/>
      <w:lvlText w:val=""/>
      <w:lvlJc w:val="left"/>
    </w:lvl>
    <w:lvl w:ilvl="4" w:tplc="537069A2">
      <w:numFmt w:val="decimal"/>
      <w:lvlText w:val=""/>
      <w:lvlJc w:val="left"/>
    </w:lvl>
    <w:lvl w:ilvl="5" w:tplc="0CB6283A">
      <w:numFmt w:val="decimal"/>
      <w:lvlText w:val=""/>
      <w:lvlJc w:val="left"/>
    </w:lvl>
    <w:lvl w:ilvl="6" w:tplc="9C34EAE0">
      <w:numFmt w:val="decimal"/>
      <w:lvlText w:val=""/>
      <w:lvlJc w:val="left"/>
    </w:lvl>
    <w:lvl w:ilvl="7" w:tplc="56265CB6">
      <w:numFmt w:val="decimal"/>
      <w:lvlText w:val=""/>
      <w:lvlJc w:val="left"/>
    </w:lvl>
    <w:lvl w:ilvl="8" w:tplc="3D44AA14">
      <w:numFmt w:val="decimal"/>
      <w:lvlText w:val=""/>
      <w:lvlJc w:val="left"/>
    </w:lvl>
  </w:abstractNum>
  <w:abstractNum w:abstractNumId="2">
    <w:nsid w:val="00000002"/>
    <w:multiLevelType w:val="hybridMultilevel"/>
    <w:tmpl w:val="4126B922"/>
    <w:lvl w:ilvl="0" w:tplc="D12C34BE">
      <w:numFmt w:val="none"/>
      <w:lvlText w:val=""/>
      <w:lvlJc w:val="left"/>
      <w:pPr>
        <w:tabs>
          <w:tab w:val="num" w:pos="360"/>
        </w:tabs>
      </w:pPr>
    </w:lvl>
    <w:lvl w:ilvl="1" w:tplc="AA1CA898">
      <w:numFmt w:val="decimal"/>
      <w:lvlText w:val=""/>
      <w:lvlJc w:val="left"/>
    </w:lvl>
    <w:lvl w:ilvl="2" w:tplc="669622D2">
      <w:numFmt w:val="decimal"/>
      <w:lvlText w:val=""/>
      <w:lvlJc w:val="left"/>
    </w:lvl>
    <w:lvl w:ilvl="3" w:tplc="48F2D152">
      <w:numFmt w:val="decimal"/>
      <w:lvlText w:val=""/>
      <w:lvlJc w:val="left"/>
    </w:lvl>
    <w:lvl w:ilvl="4" w:tplc="E1D40B04">
      <w:numFmt w:val="decimal"/>
      <w:lvlText w:val=""/>
      <w:lvlJc w:val="left"/>
    </w:lvl>
    <w:lvl w:ilvl="5" w:tplc="025852D6">
      <w:numFmt w:val="decimal"/>
      <w:lvlText w:val=""/>
      <w:lvlJc w:val="left"/>
    </w:lvl>
    <w:lvl w:ilvl="6" w:tplc="6610FC6E">
      <w:numFmt w:val="decimal"/>
      <w:lvlText w:val=""/>
      <w:lvlJc w:val="left"/>
    </w:lvl>
    <w:lvl w:ilvl="7" w:tplc="B6A8C440">
      <w:numFmt w:val="decimal"/>
      <w:lvlText w:val=""/>
      <w:lvlJc w:val="left"/>
    </w:lvl>
    <w:lvl w:ilvl="8" w:tplc="70C22524">
      <w:numFmt w:val="decimal"/>
      <w:lvlText w:val=""/>
      <w:lvlJc w:val="left"/>
    </w:lvl>
  </w:abstractNum>
  <w:abstractNum w:abstractNumId="3">
    <w:nsid w:val="00000003"/>
    <w:multiLevelType w:val="hybridMultilevel"/>
    <w:tmpl w:val="5C20B972"/>
    <w:lvl w:ilvl="0" w:tplc="00F87D16">
      <w:numFmt w:val="none"/>
      <w:lvlText w:val=""/>
      <w:lvlJc w:val="left"/>
      <w:pPr>
        <w:tabs>
          <w:tab w:val="num" w:pos="360"/>
        </w:tabs>
      </w:pPr>
    </w:lvl>
    <w:lvl w:ilvl="1" w:tplc="26641750">
      <w:numFmt w:val="decimal"/>
      <w:lvlText w:val=""/>
      <w:lvlJc w:val="left"/>
    </w:lvl>
    <w:lvl w:ilvl="2" w:tplc="9E8857FA">
      <w:numFmt w:val="decimal"/>
      <w:lvlText w:val=""/>
      <w:lvlJc w:val="left"/>
    </w:lvl>
    <w:lvl w:ilvl="3" w:tplc="9DA65B84">
      <w:numFmt w:val="decimal"/>
      <w:lvlText w:val=""/>
      <w:lvlJc w:val="left"/>
    </w:lvl>
    <w:lvl w:ilvl="4" w:tplc="665AF446">
      <w:numFmt w:val="decimal"/>
      <w:lvlText w:val=""/>
      <w:lvlJc w:val="left"/>
    </w:lvl>
    <w:lvl w:ilvl="5" w:tplc="BD6EC394">
      <w:numFmt w:val="decimal"/>
      <w:lvlText w:val=""/>
      <w:lvlJc w:val="left"/>
    </w:lvl>
    <w:lvl w:ilvl="6" w:tplc="7C763F5E">
      <w:numFmt w:val="decimal"/>
      <w:lvlText w:val=""/>
      <w:lvlJc w:val="left"/>
    </w:lvl>
    <w:lvl w:ilvl="7" w:tplc="43C6757E">
      <w:numFmt w:val="decimal"/>
      <w:lvlText w:val=""/>
      <w:lvlJc w:val="left"/>
    </w:lvl>
    <w:lvl w:ilvl="8" w:tplc="CDA611A8">
      <w:numFmt w:val="decimal"/>
      <w:lvlText w:val=""/>
      <w:lvlJc w:val="left"/>
    </w:lvl>
  </w:abstractNum>
  <w:abstractNum w:abstractNumId="4">
    <w:nsid w:val="00000004"/>
    <w:multiLevelType w:val="multilevel"/>
    <w:tmpl w:val="894EE876"/>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6"/>
    <w:multiLevelType w:val="multilevel"/>
    <w:tmpl w:val="894EE878"/>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41E24749"/>
    <w:multiLevelType w:val="hybridMultilevel"/>
    <w:tmpl w:val="04660D28"/>
    <w:lvl w:ilvl="0" w:tplc="9552A2A2">
      <w:start w:val="1"/>
      <w:numFmt w:val="decimal"/>
      <w:lvlText w:val="%1."/>
      <w:lvlJc w:val="left"/>
      <w:pPr>
        <w:tabs>
          <w:tab w:val="num" w:pos="648"/>
        </w:tabs>
        <w:ind w:left="648" w:hanging="432"/>
      </w:pPr>
      <w:rPr>
        <w:rFonts w:hint="default"/>
      </w:rPr>
    </w:lvl>
    <w:lvl w:ilvl="1" w:tplc="00190409" w:tentative="1">
      <w:start w:val="1"/>
      <w:numFmt w:val="lowerLetter"/>
      <w:lvlText w:val="%2."/>
      <w:lvlJc w:val="left"/>
      <w:pPr>
        <w:tabs>
          <w:tab w:val="num" w:pos="2016"/>
        </w:tabs>
        <w:ind w:left="2016" w:hanging="360"/>
      </w:pPr>
    </w:lvl>
    <w:lvl w:ilvl="2" w:tplc="001B0409" w:tentative="1">
      <w:start w:val="1"/>
      <w:numFmt w:val="lowerRoman"/>
      <w:lvlText w:val="%3."/>
      <w:lvlJc w:val="right"/>
      <w:pPr>
        <w:tabs>
          <w:tab w:val="num" w:pos="2736"/>
        </w:tabs>
        <w:ind w:left="2736" w:hanging="180"/>
      </w:pPr>
    </w:lvl>
    <w:lvl w:ilvl="3" w:tplc="000F0409" w:tentative="1">
      <w:start w:val="1"/>
      <w:numFmt w:val="decimal"/>
      <w:lvlText w:val="%4."/>
      <w:lvlJc w:val="left"/>
      <w:pPr>
        <w:tabs>
          <w:tab w:val="num" w:pos="3456"/>
        </w:tabs>
        <w:ind w:left="3456" w:hanging="360"/>
      </w:pPr>
    </w:lvl>
    <w:lvl w:ilvl="4" w:tplc="00190409" w:tentative="1">
      <w:start w:val="1"/>
      <w:numFmt w:val="lowerLetter"/>
      <w:lvlText w:val="%5."/>
      <w:lvlJc w:val="left"/>
      <w:pPr>
        <w:tabs>
          <w:tab w:val="num" w:pos="4176"/>
        </w:tabs>
        <w:ind w:left="4176" w:hanging="360"/>
      </w:pPr>
    </w:lvl>
    <w:lvl w:ilvl="5" w:tplc="001B0409" w:tentative="1">
      <w:start w:val="1"/>
      <w:numFmt w:val="lowerRoman"/>
      <w:lvlText w:val="%6."/>
      <w:lvlJc w:val="right"/>
      <w:pPr>
        <w:tabs>
          <w:tab w:val="num" w:pos="4896"/>
        </w:tabs>
        <w:ind w:left="4896" w:hanging="180"/>
      </w:pPr>
    </w:lvl>
    <w:lvl w:ilvl="6" w:tplc="000F0409" w:tentative="1">
      <w:start w:val="1"/>
      <w:numFmt w:val="decimal"/>
      <w:lvlText w:val="%7."/>
      <w:lvlJc w:val="left"/>
      <w:pPr>
        <w:tabs>
          <w:tab w:val="num" w:pos="5616"/>
        </w:tabs>
        <w:ind w:left="5616" w:hanging="360"/>
      </w:pPr>
    </w:lvl>
    <w:lvl w:ilvl="7" w:tplc="00190409" w:tentative="1">
      <w:start w:val="1"/>
      <w:numFmt w:val="lowerLetter"/>
      <w:lvlText w:val="%8."/>
      <w:lvlJc w:val="left"/>
      <w:pPr>
        <w:tabs>
          <w:tab w:val="num" w:pos="6336"/>
        </w:tabs>
        <w:ind w:left="6336" w:hanging="360"/>
      </w:pPr>
    </w:lvl>
    <w:lvl w:ilvl="8" w:tplc="001B0409" w:tentative="1">
      <w:start w:val="1"/>
      <w:numFmt w:val="lowerRoman"/>
      <w:lvlText w:val="%9."/>
      <w:lvlJc w:val="right"/>
      <w:pPr>
        <w:tabs>
          <w:tab w:val="num" w:pos="7056"/>
        </w:tabs>
        <w:ind w:left="7056" w:hanging="180"/>
      </w:pPr>
    </w:lvl>
  </w:abstractNum>
  <w:num w:numId="1">
    <w:abstractNumId w:val="0"/>
  </w:num>
  <w:num w:numId="2">
    <w:abstractNumId w:val="0"/>
  </w:num>
  <w:num w:numId="3">
    <w:abstractNumId w:val="0"/>
  </w:num>
  <w:num w:numId="4">
    <w:abstractNumId w:val="7"/>
  </w:num>
  <w:num w:numId="5">
    <w:abstractNumId w:val="7"/>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B18"/>
    <w:rsid w:val="000002C4"/>
    <w:rsid w:val="0000059E"/>
    <w:rsid w:val="000009AE"/>
    <w:rsid w:val="00003E45"/>
    <w:rsid w:val="00005AE9"/>
    <w:rsid w:val="0001007B"/>
    <w:rsid w:val="00010E58"/>
    <w:rsid w:val="00011B50"/>
    <w:rsid w:val="00012AE5"/>
    <w:rsid w:val="000132F3"/>
    <w:rsid w:val="000167A9"/>
    <w:rsid w:val="00017141"/>
    <w:rsid w:val="00020E26"/>
    <w:rsid w:val="0002589E"/>
    <w:rsid w:val="00027105"/>
    <w:rsid w:val="000271E4"/>
    <w:rsid w:val="00030116"/>
    <w:rsid w:val="00030E38"/>
    <w:rsid w:val="00033055"/>
    <w:rsid w:val="0003381A"/>
    <w:rsid w:val="00042694"/>
    <w:rsid w:val="00043E2C"/>
    <w:rsid w:val="00045995"/>
    <w:rsid w:val="00046B61"/>
    <w:rsid w:val="00050B24"/>
    <w:rsid w:val="00053DD7"/>
    <w:rsid w:val="0005499B"/>
    <w:rsid w:val="00055624"/>
    <w:rsid w:val="00056288"/>
    <w:rsid w:val="00056A91"/>
    <w:rsid w:val="000573EE"/>
    <w:rsid w:val="000602BF"/>
    <w:rsid w:val="00060E7E"/>
    <w:rsid w:val="000611BE"/>
    <w:rsid w:val="00064E66"/>
    <w:rsid w:val="000663E6"/>
    <w:rsid w:val="00071D92"/>
    <w:rsid w:val="00073B6D"/>
    <w:rsid w:val="00074A6C"/>
    <w:rsid w:val="00076C62"/>
    <w:rsid w:val="00081D9F"/>
    <w:rsid w:val="00083863"/>
    <w:rsid w:val="00084ADD"/>
    <w:rsid w:val="00085483"/>
    <w:rsid w:val="000876BA"/>
    <w:rsid w:val="0009190B"/>
    <w:rsid w:val="00091D9B"/>
    <w:rsid w:val="00095603"/>
    <w:rsid w:val="0009634B"/>
    <w:rsid w:val="00097C5A"/>
    <w:rsid w:val="000A06D7"/>
    <w:rsid w:val="000A1924"/>
    <w:rsid w:val="000A4C39"/>
    <w:rsid w:val="000A54D7"/>
    <w:rsid w:val="000A5752"/>
    <w:rsid w:val="000A5AF5"/>
    <w:rsid w:val="000A5B9C"/>
    <w:rsid w:val="000A5F1E"/>
    <w:rsid w:val="000B2FD3"/>
    <w:rsid w:val="000B361D"/>
    <w:rsid w:val="000B396D"/>
    <w:rsid w:val="000B4C8D"/>
    <w:rsid w:val="000B5198"/>
    <w:rsid w:val="000B65EA"/>
    <w:rsid w:val="000B7C58"/>
    <w:rsid w:val="000C0307"/>
    <w:rsid w:val="000C0BD1"/>
    <w:rsid w:val="000C5667"/>
    <w:rsid w:val="000C5707"/>
    <w:rsid w:val="000C681A"/>
    <w:rsid w:val="000C732D"/>
    <w:rsid w:val="000D1028"/>
    <w:rsid w:val="000D6055"/>
    <w:rsid w:val="000D664E"/>
    <w:rsid w:val="000D72C9"/>
    <w:rsid w:val="000E2326"/>
    <w:rsid w:val="000E42BF"/>
    <w:rsid w:val="000E4386"/>
    <w:rsid w:val="000E6CB7"/>
    <w:rsid w:val="000F238D"/>
    <w:rsid w:val="000F238E"/>
    <w:rsid w:val="000F358E"/>
    <w:rsid w:val="000F57A2"/>
    <w:rsid w:val="000F6305"/>
    <w:rsid w:val="000F6847"/>
    <w:rsid w:val="000F74AC"/>
    <w:rsid w:val="000F7B3D"/>
    <w:rsid w:val="00100668"/>
    <w:rsid w:val="00101A39"/>
    <w:rsid w:val="0010337E"/>
    <w:rsid w:val="0010384A"/>
    <w:rsid w:val="0010643D"/>
    <w:rsid w:val="00106B2C"/>
    <w:rsid w:val="00107C22"/>
    <w:rsid w:val="00107C2C"/>
    <w:rsid w:val="00110BB7"/>
    <w:rsid w:val="00111D3D"/>
    <w:rsid w:val="00112430"/>
    <w:rsid w:val="0011285F"/>
    <w:rsid w:val="00113219"/>
    <w:rsid w:val="0011396A"/>
    <w:rsid w:val="0011443D"/>
    <w:rsid w:val="00115611"/>
    <w:rsid w:val="00116235"/>
    <w:rsid w:val="00116B8E"/>
    <w:rsid w:val="00116E9B"/>
    <w:rsid w:val="00120343"/>
    <w:rsid w:val="00120F8F"/>
    <w:rsid w:val="00124931"/>
    <w:rsid w:val="00126108"/>
    <w:rsid w:val="001277E8"/>
    <w:rsid w:val="00127828"/>
    <w:rsid w:val="00130662"/>
    <w:rsid w:val="00133D24"/>
    <w:rsid w:val="00134BDC"/>
    <w:rsid w:val="00134DE3"/>
    <w:rsid w:val="00137FFA"/>
    <w:rsid w:val="001403E9"/>
    <w:rsid w:val="001424F8"/>
    <w:rsid w:val="001442F2"/>
    <w:rsid w:val="00146CC8"/>
    <w:rsid w:val="00153D63"/>
    <w:rsid w:val="00155EE1"/>
    <w:rsid w:val="00160059"/>
    <w:rsid w:val="00160064"/>
    <w:rsid w:val="0016519D"/>
    <w:rsid w:val="00165E7A"/>
    <w:rsid w:val="0016723F"/>
    <w:rsid w:val="00170D78"/>
    <w:rsid w:val="00171184"/>
    <w:rsid w:val="00171C7F"/>
    <w:rsid w:val="001728D4"/>
    <w:rsid w:val="0017393F"/>
    <w:rsid w:val="001779FA"/>
    <w:rsid w:val="00180B6A"/>
    <w:rsid w:val="00180C6E"/>
    <w:rsid w:val="001814C7"/>
    <w:rsid w:val="0018382D"/>
    <w:rsid w:val="00183B3D"/>
    <w:rsid w:val="00184B7E"/>
    <w:rsid w:val="00186B61"/>
    <w:rsid w:val="00186F03"/>
    <w:rsid w:val="001876BB"/>
    <w:rsid w:val="0019227A"/>
    <w:rsid w:val="00192CD1"/>
    <w:rsid w:val="00194C8D"/>
    <w:rsid w:val="0019666A"/>
    <w:rsid w:val="001A024A"/>
    <w:rsid w:val="001A1C1D"/>
    <w:rsid w:val="001A1C8B"/>
    <w:rsid w:val="001A52BA"/>
    <w:rsid w:val="001A7CFD"/>
    <w:rsid w:val="001B24FC"/>
    <w:rsid w:val="001B27D1"/>
    <w:rsid w:val="001B4785"/>
    <w:rsid w:val="001B489B"/>
    <w:rsid w:val="001B6FF9"/>
    <w:rsid w:val="001B7F6C"/>
    <w:rsid w:val="001C0190"/>
    <w:rsid w:val="001C2D25"/>
    <w:rsid w:val="001C4709"/>
    <w:rsid w:val="001C4D0F"/>
    <w:rsid w:val="001C592A"/>
    <w:rsid w:val="001C61E4"/>
    <w:rsid w:val="001C62CB"/>
    <w:rsid w:val="001C6422"/>
    <w:rsid w:val="001D08B5"/>
    <w:rsid w:val="001D1278"/>
    <w:rsid w:val="001D2035"/>
    <w:rsid w:val="001D29AD"/>
    <w:rsid w:val="001D4F42"/>
    <w:rsid w:val="001D5BFE"/>
    <w:rsid w:val="001D6F50"/>
    <w:rsid w:val="001E1853"/>
    <w:rsid w:val="001E3030"/>
    <w:rsid w:val="001E66D7"/>
    <w:rsid w:val="001E6F97"/>
    <w:rsid w:val="001E73F3"/>
    <w:rsid w:val="001F0ED7"/>
    <w:rsid w:val="001F310D"/>
    <w:rsid w:val="001F39A4"/>
    <w:rsid w:val="002030A0"/>
    <w:rsid w:val="00203D98"/>
    <w:rsid w:val="00204CFB"/>
    <w:rsid w:val="00206213"/>
    <w:rsid w:val="00206CAB"/>
    <w:rsid w:val="0020779C"/>
    <w:rsid w:val="00210A42"/>
    <w:rsid w:val="0021161C"/>
    <w:rsid w:val="00211C91"/>
    <w:rsid w:val="00212CCE"/>
    <w:rsid w:val="00215D01"/>
    <w:rsid w:val="002200D2"/>
    <w:rsid w:val="00221147"/>
    <w:rsid w:val="00226242"/>
    <w:rsid w:val="00226ADC"/>
    <w:rsid w:val="00230484"/>
    <w:rsid w:val="002304AF"/>
    <w:rsid w:val="00230861"/>
    <w:rsid w:val="00232078"/>
    <w:rsid w:val="002339E9"/>
    <w:rsid w:val="0023426B"/>
    <w:rsid w:val="00236F8B"/>
    <w:rsid w:val="0024066C"/>
    <w:rsid w:val="002427D1"/>
    <w:rsid w:val="00243087"/>
    <w:rsid w:val="00245222"/>
    <w:rsid w:val="00246C40"/>
    <w:rsid w:val="00252BC3"/>
    <w:rsid w:val="00252BF8"/>
    <w:rsid w:val="002531CA"/>
    <w:rsid w:val="00254010"/>
    <w:rsid w:val="002541D2"/>
    <w:rsid w:val="00254BC0"/>
    <w:rsid w:val="002613C0"/>
    <w:rsid w:val="002629B1"/>
    <w:rsid w:val="00262A2A"/>
    <w:rsid w:val="0026363C"/>
    <w:rsid w:val="0026473A"/>
    <w:rsid w:val="00264AB1"/>
    <w:rsid w:val="00264F52"/>
    <w:rsid w:val="002663AC"/>
    <w:rsid w:val="002667EB"/>
    <w:rsid w:val="0026718C"/>
    <w:rsid w:val="00270636"/>
    <w:rsid w:val="00271570"/>
    <w:rsid w:val="00272901"/>
    <w:rsid w:val="00272925"/>
    <w:rsid w:val="00273A45"/>
    <w:rsid w:val="002769BA"/>
    <w:rsid w:val="00276C1D"/>
    <w:rsid w:val="00277616"/>
    <w:rsid w:val="00282731"/>
    <w:rsid w:val="00282888"/>
    <w:rsid w:val="002828B3"/>
    <w:rsid w:val="002838AB"/>
    <w:rsid w:val="002852B3"/>
    <w:rsid w:val="0028555A"/>
    <w:rsid w:val="00285684"/>
    <w:rsid w:val="002858F7"/>
    <w:rsid w:val="0028644C"/>
    <w:rsid w:val="00287F9F"/>
    <w:rsid w:val="00290A66"/>
    <w:rsid w:val="00291521"/>
    <w:rsid w:val="00291F67"/>
    <w:rsid w:val="0029200E"/>
    <w:rsid w:val="002959B7"/>
    <w:rsid w:val="002A2122"/>
    <w:rsid w:val="002A4502"/>
    <w:rsid w:val="002A50B1"/>
    <w:rsid w:val="002A6904"/>
    <w:rsid w:val="002A6BAB"/>
    <w:rsid w:val="002B0484"/>
    <w:rsid w:val="002B11F4"/>
    <w:rsid w:val="002B2BB1"/>
    <w:rsid w:val="002B53A6"/>
    <w:rsid w:val="002B5C56"/>
    <w:rsid w:val="002B72E4"/>
    <w:rsid w:val="002C1613"/>
    <w:rsid w:val="002C167A"/>
    <w:rsid w:val="002C1B27"/>
    <w:rsid w:val="002C2400"/>
    <w:rsid w:val="002C4768"/>
    <w:rsid w:val="002C5D8F"/>
    <w:rsid w:val="002C67CB"/>
    <w:rsid w:val="002C6EB9"/>
    <w:rsid w:val="002D0DC5"/>
    <w:rsid w:val="002D1C30"/>
    <w:rsid w:val="002D27BF"/>
    <w:rsid w:val="002D27F0"/>
    <w:rsid w:val="002D28B9"/>
    <w:rsid w:val="002D56C7"/>
    <w:rsid w:val="002D6CBA"/>
    <w:rsid w:val="002D74E3"/>
    <w:rsid w:val="002E120D"/>
    <w:rsid w:val="002E13B6"/>
    <w:rsid w:val="002E182F"/>
    <w:rsid w:val="002E1CF5"/>
    <w:rsid w:val="002E2B30"/>
    <w:rsid w:val="002E3A65"/>
    <w:rsid w:val="002E4F99"/>
    <w:rsid w:val="002E5190"/>
    <w:rsid w:val="002E5E0B"/>
    <w:rsid w:val="002F0616"/>
    <w:rsid w:val="002F08EC"/>
    <w:rsid w:val="002F16AD"/>
    <w:rsid w:val="002F3992"/>
    <w:rsid w:val="002F40E9"/>
    <w:rsid w:val="002F42CF"/>
    <w:rsid w:val="002F684A"/>
    <w:rsid w:val="00300E00"/>
    <w:rsid w:val="00302633"/>
    <w:rsid w:val="00302FC7"/>
    <w:rsid w:val="00304D96"/>
    <w:rsid w:val="0030569D"/>
    <w:rsid w:val="003061DD"/>
    <w:rsid w:val="00307069"/>
    <w:rsid w:val="00307604"/>
    <w:rsid w:val="00307938"/>
    <w:rsid w:val="0031209F"/>
    <w:rsid w:val="00313A7B"/>
    <w:rsid w:val="00313D82"/>
    <w:rsid w:val="00317A5A"/>
    <w:rsid w:val="0032185C"/>
    <w:rsid w:val="0032192A"/>
    <w:rsid w:val="00323C71"/>
    <w:rsid w:val="00325AFB"/>
    <w:rsid w:val="0032642A"/>
    <w:rsid w:val="0033052A"/>
    <w:rsid w:val="00332EE7"/>
    <w:rsid w:val="003346B0"/>
    <w:rsid w:val="00334DC0"/>
    <w:rsid w:val="00337AD1"/>
    <w:rsid w:val="00337EA1"/>
    <w:rsid w:val="003404E0"/>
    <w:rsid w:val="00340C2B"/>
    <w:rsid w:val="00343C08"/>
    <w:rsid w:val="003453CE"/>
    <w:rsid w:val="003469A8"/>
    <w:rsid w:val="003506C5"/>
    <w:rsid w:val="00350B64"/>
    <w:rsid w:val="00350F76"/>
    <w:rsid w:val="00352671"/>
    <w:rsid w:val="00353C9C"/>
    <w:rsid w:val="003546D2"/>
    <w:rsid w:val="0036099F"/>
    <w:rsid w:val="00362620"/>
    <w:rsid w:val="00362DDF"/>
    <w:rsid w:val="00364CB9"/>
    <w:rsid w:val="00367FAE"/>
    <w:rsid w:val="00370DC2"/>
    <w:rsid w:val="00373014"/>
    <w:rsid w:val="0037375F"/>
    <w:rsid w:val="00373A4A"/>
    <w:rsid w:val="0038102F"/>
    <w:rsid w:val="00384997"/>
    <w:rsid w:val="00384AF7"/>
    <w:rsid w:val="00385A46"/>
    <w:rsid w:val="003860EE"/>
    <w:rsid w:val="00390A86"/>
    <w:rsid w:val="003914C9"/>
    <w:rsid w:val="00391750"/>
    <w:rsid w:val="00391F3A"/>
    <w:rsid w:val="00392E1A"/>
    <w:rsid w:val="00393C73"/>
    <w:rsid w:val="0039407B"/>
    <w:rsid w:val="0039699B"/>
    <w:rsid w:val="0039728F"/>
    <w:rsid w:val="00397B56"/>
    <w:rsid w:val="003A1553"/>
    <w:rsid w:val="003A15EE"/>
    <w:rsid w:val="003B0C86"/>
    <w:rsid w:val="003B19D9"/>
    <w:rsid w:val="003B287E"/>
    <w:rsid w:val="003B2C00"/>
    <w:rsid w:val="003B583B"/>
    <w:rsid w:val="003B5EAD"/>
    <w:rsid w:val="003B799D"/>
    <w:rsid w:val="003B7A83"/>
    <w:rsid w:val="003C12C4"/>
    <w:rsid w:val="003C32EC"/>
    <w:rsid w:val="003C4A68"/>
    <w:rsid w:val="003C4EAD"/>
    <w:rsid w:val="003C661D"/>
    <w:rsid w:val="003C6909"/>
    <w:rsid w:val="003D0AA4"/>
    <w:rsid w:val="003D0FDC"/>
    <w:rsid w:val="003D266A"/>
    <w:rsid w:val="003D3E0B"/>
    <w:rsid w:val="003D53A2"/>
    <w:rsid w:val="003D58AE"/>
    <w:rsid w:val="003D66BD"/>
    <w:rsid w:val="003E0125"/>
    <w:rsid w:val="003E0A9A"/>
    <w:rsid w:val="003E0AD6"/>
    <w:rsid w:val="003E0EA6"/>
    <w:rsid w:val="003E13B5"/>
    <w:rsid w:val="003E298A"/>
    <w:rsid w:val="003E39FF"/>
    <w:rsid w:val="003E4116"/>
    <w:rsid w:val="003E497A"/>
    <w:rsid w:val="003E540E"/>
    <w:rsid w:val="003E5970"/>
    <w:rsid w:val="003E7404"/>
    <w:rsid w:val="003F0F6F"/>
    <w:rsid w:val="003F1AD0"/>
    <w:rsid w:val="003F1FF3"/>
    <w:rsid w:val="003F2A90"/>
    <w:rsid w:val="003F3C30"/>
    <w:rsid w:val="00400141"/>
    <w:rsid w:val="00400E06"/>
    <w:rsid w:val="00401009"/>
    <w:rsid w:val="00401C7F"/>
    <w:rsid w:val="004027B0"/>
    <w:rsid w:val="004034D0"/>
    <w:rsid w:val="0040591A"/>
    <w:rsid w:val="00406B55"/>
    <w:rsid w:val="00406DC4"/>
    <w:rsid w:val="004104DE"/>
    <w:rsid w:val="00410E1B"/>
    <w:rsid w:val="0041103F"/>
    <w:rsid w:val="00416616"/>
    <w:rsid w:val="00420F68"/>
    <w:rsid w:val="004229B3"/>
    <w:rsid w:val="00424163"/>
    <w:rsid w:val="00424189"/>
    <w:rsid w:val="00424368"/>
    <w:rsid w:val="004243FA"/>
    <w:rsid w:val="00425886"/>
    <w:rsid w:val="00430189"/>
    <w:rsid w:val="00431EA3"/>
    <w:rsid w:val="00434047"/>
    <w:rsid w:val="004358CD"/>
    <w:rsid w:val="00437D49"/>
    <w:rsid w:val="00437F03"/>
    <w:rsid w:val="00440E8A"/>
    <w:rsid w:val="004421C8"/>
    <w:rsid w:val="00442276"/>
    <w:rsid w:val="00442827"/>
    <w:rsid w:val="00443C1C"/>
    <w:rsid w:val="004525DA"/>
    <w:rsid w:val="00452CE5"/>
    <w:rsid w:val="00453E19"/>
    <w:rsid w:val="00454983"/>
    <w:rsid w:val="0045538A"/>
    <w:rsid w:val="004553ED"/>
    <w:rsid w:val="00455AD3"/>
    <w:rsid w:val="00456A58"/>
    <w:rsid w:val="004613A8"/>
    <w:rsid w:val="004624B9"/>
    <w:rsid w:val="00462BFA"/>
    <w:rsid w:val="00463064"/>
    <w:rsid w:val="0046323A"/>
    <w:rsid w:val="00464445"/>
    <w:rsid w:val="0046578E"/>
    <w:rsid w:val="00465D98"/>
    <w:rsid w:val="00470AD8"/>
    <w:rsid w:val="00472626"/>
    <w:rsid w:val="00473540"/>
    <w:rsid w:val="0047387C"/>
    <w:rsid w:val="004744CB"/>
    <w:rsid w:val="00476AA6"/>
    <w:rsid w:val="004804DE"/>
    <w:rsid w:val="004829D7"/>
    <w:rsid w:val="0048403F"/>
    <w:rsid w:val="00485047"/>
    <w:rsid w:val="00486E2A"/>
    <w:rsid w:val="00486FEF"/>
    <w:rsid w:val="00491EF9"/>
    <w:rsid w:val="00492E2C"/>
    <w:rsid w:val="00496E0D"/>
    <w:rsid w:val="004A0625"/>
    <w:rsid w:val="004A38A5"/>
    <w:rsid w:val="004A3D6F"/>
    <w:rsid w:val="004A50B8"/>
    <w:rsid w:val="004A5BE1"/>
    <w:rsid w:val="004A6A95"/>
    <w:rsid w:val="004B0FFE"/>
    <w:rsid w:val="004B5252"/>
    <w:rsid w:val="004B7BC5"/>
    <w:rsid w:val="004C36D2"/>
    <w:rsid w:val="004C37E4"/>
    <w:rsid w:val="004C5C03"/>
    <w:rsid w:val="004C6DF2"/>
    <w:rsid w:val="004C72CD"/>
    <w:rsid w:val="004C79E8"/>
    <w:rsid w:val="004D37C2"/>
    <w:rsid w:val="004D3B92"/>
    <w:rsid w:val="004D4137"/>
    <w:rsid w:val="004D679E"/>
    <w:rsid w:val="004E2BDF"/>
    <w:rsid w:val="004E3F28"/>
    <w:rsid w:val="004E4B4C"/>
    <w:rsid w:val="004E6BEC"/>
    <w:rsid w:val="004E6C14"/>
    <w:rsid w:val="004F10C8"/>
    <w:rsid w:val="004F13B7"/>
    <w:rsid w:val="004F2022"/>
    <w:rsid w:val="004F2FC8"/>
    <w:rsid w:val="004F30B0"/>
    <w:rsid w:val="004F3F51"/>
    <w:rsid w:val="004F53B9"/>
    <w:rsid w:val="004F5B09"/>
    <w:rsid w:val="004F686F"/>
    <w:rsid w:val="004F6C7F"/>
    <w:rsid w:val="004F7A37"/>
    <w:rsid w:val="004F7DCB"/>
    <w:rsid w:val="00500E71"/>
    <w:rsid w:val="0050173C"/>
    <w:rsid w:val="00503647"/>
    <w:rsid w:val="00507013"/>
    <w:rsid w:val="005070A3"/>
    <w:rsid w:val="00510414"/>
    <w:rsid w:val="00510B21"/>
    <w:rsid w:val="00513D6C"/>
    <w:rsid w:val="00514C33"/>
    <w:rsid w:val="00515100"/>
    <w:rsid w:val="005163D4"/>
    <w:rsid w:val="005166BF"/>
    <w:rsid w:val="00517B69"/>
    <w:rsid w:val="005215BE"/>
    <w:rsid w:val="00522A69"/>
    <w:rsid w:val="00522D6B"/>
    <w:rsid w:val="00523C24"/>
    <w:rsid w:val="005246CA"/>
    <w:rsid w:val="005260DC"/>
    <w:rsid w:val="00526987"/>
    <w:rsid w:val="00531464"/>
    <w:rsid w:val="00533FEB"/>
    <w:rsid w:val="005368AA"/>
    <w:rsid w:val="0053718A"/>
    <w:rsid w:val="00537A3F"/>
    <w:rsid w:val="00540459"/>
    <w:rsid w:val="00540868"/>
    <w:rsid w:val="00542A10"/>
    <w:rsid w:val="005453B9"/>
    <w:rsid w:val="00545E51"/>
    <w:rsid w:val="0054669C"/>
    <w:rsid w:val="00546F01"/>
    <w:rsid w:val="005503C6"/>
    <w:rsid w:val="00551F36"/>
    <w:rsid w:val="00553657"/>
    <w:rsid w:val="00553F9F"/>
    <w:rsid w:val="005575D1"/>
    <w:rsid w:val="0056375D"/>
    <w:rsid w:val="00566FF5"/>
    <w:rsid w:val="00567EE5"/>
    <w:rsid w:val="0057088E"/>
    <w:rsid w:val="00571A3B"/>
    <w:rsid w:val="005722C6"/>
    <w:rsid w:val="00573614"/>
    <w:rsid w:val="00574A0C"/>
    <w:rsid w:val="005760EA"/>
    <w:rsid w:val="005761A2"/>
    <w:rsid w:val="00576515"/>
    <w:rsid w:val="00581BCF"/>
    <w:rsid w:val="00583909"/>
    <w:rsid w:val="005849FA"/>
    <w:rsid w:val="00584B4C"/>
    <w:rsid w:val="00585C98"/>
    <w:rsid w:val="00587BD5"/>
    <w:rsid w:val="00587F49"/>
    <w:rsid w:val="00591FB6"/>
    <w:rsid w:val="00592211"/>
    <w:rsid w:val="00592BC9"/>
    <w:rsid w:val="00592C9A"/>
    <w:rsid w:val="0059306B"/>
    <w:rsid w:val="00597CAB"/>
    <w:rsid w:val="005A0A77"/>
    <w:rsid w:val="005A17F2"/>
    <w:rsid w:val="005A2024"/>
    <w:rsid w:val="005A240E"/>
    <w:rsid w:val="005A2A11"/>
    <w:rsid w:val="005A2C8B"/>
    <w:rsid w:val="005A2CBE"/>
    <w:rsid w:val="005A325C"/>
    <w:rsid w:val="005A4E77"/>
    <w:rsid w:val="005A4F5B"/>
    <w:rsid w:val="005A50F5"/>
    <w:rsid w:val="005A5BBE"/>
    <w:rsid w:val="005A6C5C"/>
    <w:rsid w:val="005B076B"/>
    <w:rsid w:val="005B4AA2"/>
    <w:rsid w:val="005B5AC8"/>
    <w:rsid w:val="005B7195"/>
    <w:rsid w:val="005B7286"/>
    <w:rsid w:val="005B7D0F"/>
    <w:rsid w:val="005C0F8B"/>
    <w:rsid w:val="005C2B93"/>
    <w:rsid w:val="005C410F"/>
    <w:rsid w:val="005C538F"/>
    <w:rsid w:val="005C5735"/>
    <w:rsid w:val="005C634F"/>
    <w:rsid w:val="005C7C3D"/>
    <w:rsid w:val="005D25A0"/>
    <w:rsid w:val="005D429F"/>
    <w:rsid w:val="005D444D"/>
    <w:rsid w:val="005D44E7"/>
    <w:rsid w:val="005D5951"/>
    <w:rsid w:val="005D68AA"/>
    <w:rsid w:val="005D7009"/>
    <w:rsid w:val="005D759A"/>
    <w:rsid w:val="005E1932"/>
    <w:rsid w:val="005E2D10"/>
    <w:rsid w:val="005E332B"/>
    <w:rsid w:val="005E3C6A"/>
    <w:rsid w:val="005E3E71"/>
    <w:rsid w:val="005E77FE"/>
    <w:rsid w:val="005F041A"/>
    <w:rsid w:val="005F1797"/>
    <w:rsid w:val="005F6B35"/>
    <w:rsid w:val="005F7815"/>
    <w:rsid w:val="0060145F"/>
    <w:rsid w:val="006041A1"/>
    <w:rsid w:val="00610C84"/>
    <w:rsid w:val="0061106E"/>
    <w:rsid w:val="006142F7"/>
    <w:rsid w:val="00615DE5"/>
    <w:rsid w:val="00617BAA"/>
    <w:rsid w:val="006223C1"/>
    <w:rsid w:val="006231BD"/>
    <w:rsid w:val="0062701A"/>
    <w:rsid w:val="006270C2"/>
    <w:rsid w:val="006318BA"/>
    <w:rsid w:val="00632FEA"/>
    <w:rsid w:val="00633982"/>
    <w:rsid w:val="00634A76"/>
    <w:rsid w:val="00636BBB"/>
    <w:rsid w:val="00637047"/>
    <w:rsid w:val="00640A27"/>
    <w:rsid w:val="006410DE"/>
    <w:rsid w:val="006421B0"/>
    <w:rsid w:val="00644383"/>
    <w:rsid w:val="00644C54"/>
    <w:rsid w:val="00645892"/>
    <w:rsid w:val="00645EDC"/>
    <w:rsid w:val="006467F8"/>
    <w:rsid w:val="006474EC"/>
    <w:rsid w:val="00647757"/>
    <w:rsid w:val="00650506"/>
    <w:rsid w:val="006512A2"/>
    <w:rsid w:val="0065481B"/>
    <w:rsid w:val="006565CF"/>
    <w:rsid w:val="00657703"/>
    <w:rsid w:val="00661005"/>
    <w:rsid w:val="00661477"/>
    <w:rsid w:val="006712C0"/>
    <w:rsid w:val="00675CC1"/>
    <w:rsid w:val="00676D3B"/>
    <w:rsid w:val="00680207"/>
    <w:rsid w:val="006813D6"/>
    <w:rsid w:val="00681CCC"/>
    <w:rsid w:val="00682E54"/>
    <w:rsid w:val="00682FFF"/>
    <w:rsid w:val="006838EF"/>
    <w:rsid w:val="0068415D"/>
    <w:rsid w:val="00686C70"/>
    <w:rsid w:val="00691A31"/>
    <w:rsid w:val="00692BA4"/>
    <w:rsid w:val="00695CC7"/>
    <w:rsid w:val="00695F1B"/>
    <w:rsid w:val="00695FE5"/>
    <w:rsid w:val="00697BC8"/>
    <w:rsid w:val="006A037F"/>
    <w:rsid w:val="006A2B23"/>
    <w:rsid w:val="006A4DC0"/>
    <w:rsid w:val="006B12C8"/>
    <w:rsid w:val="006B1BA0"/>
    <w:rsid w:val="006B24BD"/>
    <w:rsid w:val="006B7E4D"/>
    <w:rsid w:val="006C19FF"/>
    <w:rsid w:val="006C1A68"/>
    <w:rsid w:val="006C3A63"/>
    <w:rsid w:val="006C59A0"/>
    <w:rsid w:val="006C6B81"/>
    <w:rsid w:val="006C6CEB"/>
    <w:rsid w:val="006C7757"/>
    <w:rsid w:val="006D0415"/>
    <w:rsid w:val="006D2D72"/>
    <w:rsid w:val="006D421C"/>
    <w:rsid w:val="006D60B2"/>
    <w:rsid w:val="006D6F9B"/>
    <w:rsid w:val="006E0A62"/>
    <w:rsid w:val="006E0BB5"/>
    <w:rsid w:val="006E490B"/>
    <w:rsid w:val="006E4B67"/>
    <w:rsid w:val="006E6FC8"/>
    <w:rsid w:val="006F0B1F"/>
    <w:rsid w:val="006F0F25"/>
    <w:rsid w:val="006F12C9"/>
    <w:rsid w:val="006F25E7"/>
    <w:rsid w:val="006F389E"/>
    <w:rsid w:val="006F3C47"/>
    <w:rsid w:val="006F4659"/>
    <w:rsid w:val="006F6C71"/>
    <w:rsid w:val="0070043A"/>
    <w:rsid w:val="00702251"/>
    <w:rsid w:val="00702C03"/>
    <w:rsid w:val="007031FE"/>
    <w:rsid w:val="0070369F"/>
    <w:rsid w:val="007047C3"/>
    <w:rsid w:val="0070487B"/>
    <w:rsid w:val="00704CA8"/>
    <w:rsid w:val="00704E29"/>
    <w:rsid w:val="00705334"/>
    <w:rsid w:val="00706B86"/>
    <w:rsid w:val="0070764F"/>
    <w:rsid w:val="0071224E"/>
    <w:rsid w:val="00713856"/>
    <w:rsid w:val="007138C0"/>
    <w:rsid w:val="00715349"/>
    <w:rsid w:val="00716D97"/>
    <w:rsid w:val="00717438"/>
    <w:rsid w:val="007223C0"/>
    <w:rsid w:val="00724053"/>
    <w:rsid w:val="00725207"/>
    <w:rsid w:val="00726907"/>
    <w:rsid w:val="007336EA"/>
    <w:rsid w:val="00734780"/>
    <w:rsid w:val="00735023"/>
    <w:rsid w:val="00735348"/>
    <w:rsid w:val="007419C3"/>
    <w:rsid w:val="0074301B"/>
    <w:rsid w:val="00744319"/>
    <w:rsid w:val="00745E48"/>
    <w:rsid w:val="00746CD7"/>
    <w:rsid w:val="00751374"/>
    <w:rsid w:val="00751870"/>
    <w:rsid w:val="00753A27"/>
    <w:rsid w:val="00755EEC"/>
    <w:rsid w:val="00760007"/>
    <w:rsid w:val="00760946"/>
    <w:rsid w:val="0076357F"/>
    <w:rsid w:val="00763A0B"/>
    <w:rsid w:val="00765516"/>
    <w:rsid w:val="007742D6"/>
    <w:rsid w:val="00774796"/>
    <w:rsid w:val="007805DF"/>
    <w:rsid w:val="00780AAD"/>
    <w:rsid w:val="00781700"/>
    <w:rsid w:val="00782737"/>
    <w:rsid w:val="00782F29"/>
    <w:rsid w:val="00783A59"/>
    <w:rsid w:val="00786B0E"/>
    <w:rsid w:val="0079099F"/>
    <w:rsid w:val="00791799"/>
    <w:rsid w:val="00791BC7"/>
    <w:rsid w:val="00791C17"/>
    <w:rsid w:val="007923B5"/>
    <w:rsid w:val="007933CB"/>
    <w:rsid w:val="00794352"/>
    <w:rsid w:val="0079536B"/>
    <w:rsid w:val="00795781"/>
    <w:rsid w:val="00795FF0"/>
    <w:rsid w:val="00796053"/>
    <w:rsid w:val="00797177"/>
    <w:rsid w:val="007971C1"/>
    <w:rsid w:val="00797229"/>
    <w:rsid w:val="007975AB"/>
    <w:rsid w:val="007A0B0A"/>
    <w:rsid w:val="007A0D4C"/>
    <w:rsid w:val="007A0F33"/>
    <w:rsid w:val="007A1158"/>
    <w:rsid w:val="007A136D"/>
    <w:rsid w:val="007A1774"/>
    <w:rsid w:val="007A2FFF"/>
    <w:rsid w:val="007A690F"/>
    <w:rsid w:val="007A6AA2"/>
    <w:rsid w:val="007A7F42"/>
    <w:rsid w:val="007B1371"/>
    <w:rsid w:val="007B2DEE"/>
    <w:rsid w:val="007B3055"/>
    <w:rsid w:val="007B3485"/>
    <w:rsid w:val="007B3A9C"/>
    <w:rsid w:val="007B47D8"/>
    <w:rsid w:val="007B4AA4"/>
    <w:rsid w:val="007B5B76"/>
    <w:rsid w:val="007B6973"/>
    <w:rsid w:val="007C0E75"/>
    <w:rsid w:val="007C1FA2"/>
    <w:rsid w:val="007C44A2"/>
    <w:rsid w:val="007C4A03"/>
    <w:rsid w:val="007C5079"/>
    <w:rsid w:val="007C6DB6"/>
    <w:rsid w:val="007D0590"/>
    <w:rsid w:val="007D2B70"/>
    <w:rsid w:val="007D6234"/>
    <w:rsid w:val="007D67FF"/>
    <w:rsid w:val="007E5E1F"/>
    <w:rsid w:val="007E69FE"/>
    <w:rsid w:val="007E6C3F"/>
    <w:rsid w:val="007E7301"/>
    <w:rsid w:val="007F26E6"/>
    <w:rsid w:val="007F4E16"/>
    <w:rsid w:val="007F671E"/>
    <w:rsid w:val="007F7DD2"/>
    <w:rsid w:val="00800C8E"/>
    <w:rsid w:val="0080173B"/>
    <w:rsid w:val="00801811"/>
    <w:rsid w:val="00802400"/>
    <w:rsid w:val="008055E6"/>
    <w:rsid w:val="00806E3A"/>
    <w:rsid w:val="00812E5B"/>
    <w:rsid w:val="00813F46"/>
    <w:rsid w:val="0081487A"/>
    <w:rsid w:val="0081555F"/>
    <w:rsid w:val="00825F69"/>
    <w:rsid w:val="00826B8A"/>
    <w:rsid w:val="00826DCB"/>
    <w:rsid w:val="00826EEE"/>
    <w:rsid w:val="008315F4"/>
    <w:rsid w:val="00835E84"/>
    <w:rsid w:val="008403FB"/>
    <w:rsid w:val="00842E16"/>
    <w:rsid w:val="008469DE"/>
    <w:rsid w:val="0085288D"/>
    <w:rsid w:val="00853103"/>
    <w:rsid w:val="008538E4"/>
    <w:rsid w:val="00854473"/>
    <w:rsid w:val="00854961"/>
    <w:rsid w:val="00855943"/>
    <w:rsid w:val="00857278"/>
    <w:rsid w:val="00857C1D"/>
    <w:rsid w:val="00857C62"/>
    <w:rsid w:val="00860C94"/>
    <w:rsid w:val="008617DE"/>
    <w:rsid w:val="00863A68"/>
    <w:rsid w:val="008658A1"/>
    <w:rsid w:val="008658DF"/>
    <w:rsid w:val="008668C1"/>
    <w:rsid w:val="0087144A"/>
    <w:rsid w:val="008738B0"/>
    <w:rsid w:val="008748C2"/>
    <w:rsid w:val="00875A2C"/>
    <w:rsid w:val="00875C0A"/>
    <w:rsid w:val="00876B91"/>
    <w:rsid w:val="00877526"/>
    <w:rsid w:val="00877C3D"/>
    <w:rsid w:val="00877F42"/>
    <w:rsid w:val="00880060"/>
    <w:rsid w:val="00880E05"/>
    <w:rsid w:val="00882B9D"/>
    <w:rsid w:val="008848B8"/>
    <w:rsid w:val="00884EEF"/>
    <w:rsid w:val="00885B2A"/>
    <w:rsid w:val="00886CE9"/>
    <w:rsid w:val="00893743"/>
    <w:rsid w:val="00894264"/>
    <w:rsid w:val="00894A58"/>
    <w:rsid w:val="00894C78"/>
    <w:rsid w:val="00894EA4"/>
    <w:rsid w:val="008950EF"/>
    <w:rsid w:val="00897380"/>
    <w:rsid w:val="008A0FB0"/>
    <w:rsid w:val="008A4ADD"/>
    <w:rsid w:val="008A6774"/>
    <w:rsid w:val="008A75B2"/>
    <w:rsid w:val="008A764D"/>
    <w:rsid w:val="008A7DDB"/>
    <w:rsid w:val="008B23F9"/>
    <w:rsid w:val="008B298A"/>
    <w:rsid w:val="008B29B0"/>
    <w:rsid w:val="008B2CD1"/>
    <w:rsid w:val="008B3A13"/>
    <w:rsid w:val="008B3AA6"/>
    <w:rsid w:val="008B3C7E"/>
    <w:rsid w:val="008B509F"/>
    <w:rsid w:val="008B6F5C"/>
    <w:rsid w:val="008B6FA8"/>
    <w:rsid w:val="008B7045"/>
    <w:rsid w:val="008C19F2"/>
    <w:rsid w:val="008C2991"/>
    <w:rsid w:val="008C340E"/>
    <w:rsid w:val="008C4A9C"/>
    <w:rsid w:val="008C592A"/>
    <w:rsid w:val="008D03CE"/>
    <w:rsid w:val="008D0421"/>
    <w:rsid w:val="008D34AB"/>
    <w:rsid w:val="008D5366"/>
    <w:rsid w:val="008D6C8C"/>
    <w:rsid w:val="008E0F9E"/>
    <w:rsid w:val="008E1657"/>
    <w:rsid w:val="008E5DEF"/>
    <w:rsid w:val="008E7E20"/>
    <w:rsid w:val="008E7FEB"/>
    <w:rsid w:val="008F2D69"/>
    <w:rsid w:val="008F5020"/>
    <w:rsid w:val="008F64B8"/>
    <w:rsid w:val="008F70A5"/>
    <w:rsid w:val="008F74B7"/>
    <w:rsid w:val="00900BD3"/>
    <w:rsid w:val="0090153E"/>
    <w:rsid w:val="00903835"/>
    <w:rsid w:val="00905CEC"/>
    <w:rsid w:val="009064C2"/>
    <w:rsid w:val="00910175"/>
    <w:rsid w:val="0091068D"/>
    <w:rsid w:val="00912468"/>
    <w:rsid w:val="0091352F"/>
    <w:rsid w:val="00922729"/>
    <w:rsid w:val="00922F0E"/>
    <w:rsid w:val="00930AD4"/>
    <w:rsid w:val="00930E4D"/>
    <w:rsid w:val="00931CD3"/>
    <w:rsid w:val="009325F6"/>
    <w:rsid w:val="0093605A"/>
    <w:rsid w:val="00936201"/>
    <w:rsid w:val="00936B7C"/>
    <w:rsid w:val="00937A7B"/>
    <w:rsid w:val="00940A20"/>
    <w:rsid w:val="00941B70"/>
    <w:rsid w:val="0094226F"/>
    <w:rsid w:val="00942E71"/>
    <w:rsid w:val="00944BCC"/>
    <w:rsid w:val="009467FA"/>
    <w:rsid w:val="009469FC"/>
    <w:rsid w:val="00950207"/>
    <w:rsid w:val="00950D50"/>
    <w:rsid w:val="0095233F"/>
    <w:rsid w:val="009528E3"/>
    <w:rsid w:val="009545D8"/>
    <w:rsid w:val="0095589B"/>
    <w:rsid w:val="009568D3"/>
    <w:rsid w:val="00956C4F"/>
    <w:rsid w:val="00956C7C"/>
    <w:rsid w:val="00957B93"/>
    <w:rsid w:val="00960692"/>
    <w:rsid w:val="009614FE"/>
    <w:rsid w:val="009647EE"/>
    <w:rsid w:val="0096508E"/>
    <w:rsid w:val="009674AE"/>
    <w:rsid w:val="0097175C"/>
    <w:rsid w:val="00971AD6"/>
    <w:rsid w:val="00972F21"/>
    <w:rsid w:val="00977DC1"/>
    <w:rsid w:val="00977F73"/>
    <w:rsid w:val="0098023C"/>
    <w:rsid w:val="009813CA"/>
    <w:rsid w:val="00982D04"/>
    <w:rsid w:val="009840C7"/>
    <w:rsid w:val="009863A2"/>
    <w:rsid w:val="00986409"/>
    <w:rsid w:val="00991FB9"/>
    <w:rsid w:val="009921B2"/>
    <w:rsid w:val="00992662"/>
    <w:rsid w:val="009A1904"/>
    <w:rsid w:val="009A3ADC"/>
    <w:rsid w:val="009A5B66"/>
    <w:rsid w:val="009A67A4"/>
    <w:rsid w:val="009A7B5D"/>
    <w:rsid w:val="009B0A6D"/>
    <w:rsid w:val="009B0DB5"/>
    <w:rsid w:val="009B1C04"/>
    <w:rsid w:val="009B2505"/>
    <w:rsid w:val="009B341D"/>
    <w:rsid w:val="009B4EBF"/>
    <w:rsid w:val="009B52D4"/>
    <w:rsid w:val="009B624E"/>
    <w:rsid w:val="009B670B"/>
    <w:rsid w:val="009C1E5F"/>
    <w:rsid w:val="009C3018"/>
    <w:rsid w:val="009C43D8"/>
    <w:rsid w:val="009C4B98"/>
    <w:rsid w:val="009C4ED8"/>
    <w:rsid w:val="009C5695"/>
    <w:rsid w:val="009D0A92"/>
    <w:rsid w:val="009D32D6"/>
    <w:rsid w:val="009D4C74"/>
    <w:rsid w:val="009D5545"/>
    <w:rsid w:val="009D6836"/>
    <w:rsid w:val="009E02E3"/>
    <w:rsid w:val="009E035B"/>
    <w:rsid w:val="009E3B5C"/>
    <w:rsid w:val="009E5D79"/>
    <w:rsid w:val="009E630E"/>
    <w:rsid w:val="009F0D82"/>
    <w:rsid w:val="009F126A"/>
    <w:rsid w:val="009F1F38"/>
    <w:rsid w:val="009F3B2C"/>
    <w:rsid w:val="009F604C"/>
    <w:rsid w:val="009F6C4E"/>
    <w:rsid w:val="009F7406"/>
    <w:rsid w:val="009F79AF"/>
    <w:rsid w:val="00A0008A"/>
    <w:rsid w:val="00A0040A"/>
    <w:rsid w:val="00A0097E"/>
    <w:rsid w:val="00A040C5"/>
    <w:rsid w:val="00A05FF7"/>
    <w:rsid w:val="00A060AB"/>
    <w:rsid w:val="00A06B53"/>
    <w:rsid w:val="00A07462"/>
    <w:rsid w:val="00A0759A"/>
    <w:rsid w:val="00A1110E"/>
    <w:rsid w:val="00A1177B"/>
    <w:rsid w:val="00A1236F"/>
    <w:rsid w:val="00A14AB8"/>
    <w:rsid w:val="00A153C4"/>
    <w:rsid w:val="00A1791D"/>
    <w:rsid w:val="00A20B81"/>
    <w:rsid w:val="00A20C2A"/>
    <w:rsid w:val="00A20E1E"/>
    <w:rsid w:val="00A258F4"/>
    <w:rsid w:val="00A2622C"/>
    <w:rsid w:val="00A26D2E"/>
    <w:rsid w:val="00A26F86"/>
    <w:rsid w:val="00A308FC"/>
    <w:rsid w:val="00A30CD3"/>
    <w:rsid w:val="00A31BA2"/>
    <w:rsid w:val="00A32755"/>
    <w:rsid w:val="00A32A0F"/>
    <w:rsid w:val="00A3337E"/>
    <w:rsid w:val="00A35E42"/>
    <w:rsid w:val="00A41B1D"/>
    <w:rsid w:val="00A42D41"/>
    <w:rsid w:val="00A45EF1"/>
    <w:rsid w:val="00A52E0D"/>
    <w:rsid w:val="00A537D5"/>
    <w:rsid w:val="00A617E2"/>
    <w:rsid w:val="00A7078E"/>
    <w:rsid w:val="00A70F14"/>
    <w:rsid w:val="00A719DB"/>
    <w:rsid w:val="00A75143"/>
    <w:rsid w:val="00A85AB0"/>
    <w:rsid w:val="00A9197B"/>
    <w:rsid w:val="00A93337"/>
    <w:rsid w:val="00A94737"/>
    <w:rsid w:val="00A968A9"/>
    <w:rsid w:val="00A96A18"/>
    <w:rsid w:val="00A96D09"/>
    <w:rsid w:val="00AA1ACC"/>
    <w:rsid w:val="00AA300A"/>
    <w:rsid w:val="00AA403B"/>
    <w:rsid w:val="00AA573B"/>
    <w:rsid w:val="00AA5E10"/>
    <w:rsid w:val="00AA722C"/>
    <w:rsid w:val="00AB0445"/>
    <w:rsid w:val="00AB0E9E"/>
    <w:rsid w:val="00AB1414"/>
    <w:rsid w:val="00AB4C61"/>
    <w:rsid w:val="00AB5773"/>
    <w:rsid w:val="00AB6661"/>
    <w:rsid w:val="00AB681B"/>
    <w:rsid w:val="00AB7168"/>
    <w:rsid w:val="00AB7810"/>
    <w:rsid w:val="00AC2735"/>
    <w:rsid w:val="00AC3660"/>
    <w:rsid w:val="00AC519D"/>
    <w:rsid w:val="00AC5FF4"/>
    <w:rsid w:val="00AC6916"/>
    <w:rsid w:val="00AC754A"/>
    <w:rsid w:val="00AC7B65"/>
    <w:rsid w:val="00AD0487"/>
    <w:rsid w:val="00AD21FB"/>
    <w:rsid w:val="00AD2CD4"/>
    <w:rsid w:val="00AD3C85"/>
    <w:rsid w:val="00AD4DD1"/>
    <w:rsid w:val="00AD5CB8"/>
    <w:rsid w:val="00AD7CCF"/>
    <w:rsid w:val="00AE1205"/>
    <w:rsid w:val="00AE1F92"/>
    <w:rsid w:val="00AE2064"/>
    <w:rsid w:val="00AE4270"/>
    <w:rsid w:val="00AE49A2"/>
    <w:rsid w:val="00AF0EEC"/>
    <w:rsid w:val="00AF3CB7"/>
    <w:rsid w:val="00AF41C8"/>
    <w:rsid w:val="00AF580D"/>
    <w:rsid w:val="00AF5A81"/>
    <w:rsid w:val="00AF5D9F"/>
    <w:rsid w:val="00AF74ED"/>
    <w:rsid w:val="00AF7C7B"/>
    <w:rsid w:val="00B0047E"/>
    <w:rsid w:val="00B04AFF"/>
    <w:rsid w:val="00B05588"/>
    <w:rsid w:val="00B05EE4"/>
    <w:rsid w:val="00B10605"/>
    <w:rsid w:val="00B11B32"/>
    <w:rsid w:val="00B12183"/>
    <w:rsid w:val="00B1393B"/>
    <w:rsid w:val="00B1457E"/>
    <w:rsid w:val="00B1488E"/>
    <w:rsid w:val="00B156CF"/>
    <w:rsid w:val="00B164B3"/>
    <w:rsid w:val="00B20692"/>
    <w:rsid w:val="00B212D1"/>
    <w:rsid w:val="00B21449"/>
    <w:rsid w:val="00B216BA"/>
    <w:rsid w:val="00B22FF8"/>
    <w:rsid w:val="00B23BD3"/>
    <w:rsid w:val="00B26034"/>
    <w:rsid w:val="00B26687"/>
    <w:rsid w:val="00B27822"/>
    <w:rsid w:val="00B27EC2"/>
    <w:rsid w:val="00B305BC"/>
    <w:rsid w:val="00B313A6"/>
    <w:rsid w:val="00B3188A"/>
    <w:rsid w:val="00B31E39"/>
    <w:rsid w:val="00B3284E"/>
    <w:rsid w:val="00B36077"/>
    <w:rsid w:val="00B372C1"/>
    <w:rsid w:val="00B41675"/>
    <w:rsid w:val="00B435C4"/>
    <w:rsid w:val="00B44D5E"/>
    <w:rsid w:val="00B459BC"/>
    <w:rsid w:val="00B46AF2"/>
    <w:rsid w:val="00B50EA7"/>
    <w:rsid w:val="00B51AB3"/>
    <w:rsid w:val="00B5243A"/>
    <w:rsid w:val="00B53E96"/>
    <w:rsid w:val="00B53FCB"/>
    <w:rsid w:val="00B54532"/>
    <w:rsid w:val="00B552BE"/>
    <w:rsid w:val="00B60942"/>
    <w:rsid w:val="00B62DB3"/>
    <w:rsid w:val="00B667D2"/>
    <w:rsid w:val="00B71B84"/>
    <w:rsid w:val="00B73BB9"/>
    <w:rsid w:val="00B73E97"/>
    <w:rsid w:val="00B755C4"/>
    <w:rsid w:val="00B763EB"/>
    <w:rsid w:val="00B80030"/>
    <w:rsid w:val="00B8086F"/>
    <w:rsid w:val="00B80ADF"/>
    <w:rsid w:val="00B81BA6"/>
    <w:rsid w:val="00B81F6F"/>
    <w:rsid w:val="00B82354"/>
    <w:rsid w:val="00B83A34"/>
    <w:rsid w:val="00B84940"/>
    <w:rsid w:val="00B84F90"/>
    <w:rsid w:val="00B85FC1"/>
    <w:rsid w:val="00B87D76"/>
    <w:rsid w:val="00B90492"/>
    <w:rsid w:val="00B91755"/>
    <w:rsid w:val="00B91B44"/>
    <w:rsid w:val="00B92DF0"/>
    <w:rsid w:val="00B97075"/>
    <w:rsid w:val="00B97622"/>
    <w:rsid w:val="00BA0EB1"/>
    <w:rsid w:val="00BA2053"/>
    <w:rsid w:val="00BA2263"/>
    <w:rsid w:val="00BA3792"/>
    <w:rsid w:val="00BA506E"/>
    <w:rsid w:val="00BA5ED4"/>
    <w:rsid w:val="00BB06CB"/>
    <w:rsid w:val="00BB1287"/>
    <w:rsid w:val="00BB1709"/>
    <w:rsid w:val="00BB1E10"/>
    <w:rsid w:val="00BB3A78"/>
    <w:rsid w:val="00BB5358"/>
    <w:rsid w:val="00BB6AE7"/>
    <w:rsid w:val="00BB6EC9"/>
    <w:rsid w:val="00BB7444"/>
    <w:rsid w:val="00BB77CA"/>
    <w:rsid w:val="00BC044D"/>
    <w:rsid w:val="00BC1BD9"/>
    <w:rsid w:val="00BC3506"/>
    <w:rsid w:val="00BC3A41"/>
    <w:rsid w:val="00BC4F00"/>
    <w:rsid w:val="00BC5540"/>
    <w:rsid w:val="00BC7C2B"/>
    <w:rsid w:val="00BD0320"/>
    <w:rsid w:val="00BD17D3"/>
    <w:rsid w:val="00BD18D7"/>
    <w:rsid w:val="00BD1AF1"/>
    <w:rsid w:val="00BD244E"/>
    <w:rsid w:val="00BD2DDF"/>
    <w:rsid w:val="00BD39BF"/>
    <w:rsid w:val="00BD3DA7"/>
    <w:rsid w:val="00BD4462"/>
    <w:rsid w:val="00BD4E9B"/>
    <w:rsid w:val="00BE0581"/>
    <w:rsid w:val="00BE0938"/>
    <w:rsid w:val="00BE2AE7"/>
    <w:rsid w:val="00BE36AE"/>
    <w:rsid w:val="00BE3A04"/>
    <w:rsid w:val="00BE473D"/>
    <w:rsid w:val="00BE5E21"/>
    <w:rsid w:val="00BE6195"/>
    <w:rsid w:val="00BE748C"/>
    <w:rsid w:val="00BE7BDD"/>
    <w:rsid w:val="00BF0391"/>
    <w:rsid w:val="00BF27E3"/>
    <w:rsid w:val="00BF2ED4"/>
    <w:rsid w:val="00BF33C4"/>
    <w:rsid w:val="00BF3547"/>
    <w:rsid w:val="00BF553A"/>
    <w:rsid w:val="00C007DB"/>
    <w:rsid w:val="00C00999"/>
    <w:rsid w:val="00C03220"/>
    <w:rsid w:val="00C043E8"/>
    <w:rsid w:val="00C0474B"/>
    <w:rsid w:val="00C059FB"/>
    <w:rsid w:val="00C06FAF"/>
    <w:rsid w:val="00C109E4"/>
    <w:rsid w:val="00C10B53"/>
    <w:rsid w:val="00C10E1D"/>
    <w:rsid w:val="00C11F16"/>
    <w:rsid w:val="00C14F8E"/>
    <w:rsid w:val="00C157C4"/>
    <w:rsid w:val="00C16897"/>
    <w:rsid w:val="00C214A8"/>
    <w:rsid w:val="00C250AA"/>
    <w:rsid w:val="00C27403"/>
    <w:rsid w:val="00C279E8"/>
    <w:rsid w:val="00C350A9"/>
    <w:rsid w:val="00C370A9"/>
    <w:rsid w:val="00C4075B"/>
    <w:rsid w:val="00C40E26"/>
    <w:rsid w:val="00C427D6"/>
    <w:rsid w:val="00C430A7"/>
    <w:rsid w:val="00C4332E"/>
    <w:rsid w:val="00C44932"/>
    <w:rsid w:val="00C4532E"/>
    <w:rsid w:val="00C47168"/>
    <w:rsid w:val="00C50235"/>
    <w:rsid w:val="00C50657"/>
    <w:rsid w:val="00C514EC"/>
    <w:rsid w:val="00C53DC9"/>
    <w:rsid w:val="00C54DC1"/>
    <w:rsid w:val="00C5575B"/>
    <w:rsid w:val="00C60B00"/>
    <w:rsid w:val="00C618BB"/>
    <w:rsid w:val="00C6236C"/>
    <w:rsid w:val="00C639D7"/>
    <w:rsid w:val="00C6427E"/>
    <w:rsid w:val="00C65252"/>
    <w:rsid w:val="00C658AD"/>
    <w:rsid w:val="00C66CFA"/>
    <w:rsid w:val="00C706B4"/>
    <w:rsid w:val="00C7120A"/>
    <w:rsid w:val="00C71A65"/>
    <w:rsid w:val="00C71E65"/>
    <w:rsid w:val="00C73413"/>
    <w:rsid w:val="00C73DF9"/>
    <w:rsid w:val="00C758FD"/>
    <w:rsid w:val="00C7698E"/>
    <w:rsid w:val="00C77E9D"/>
    <w:rsid w:val="00C805CB"/>
    <w:rsid w:val="00C80B32"/>
    <w:rsid w:val="00C835E5"/>
    <w:rsid w:val="00C83A13"/>
    <w:rsid w:val="00C8515B"/>
    <w:rsid w:val="00C85396"/>
    <w:rsid w:val="00C85EF2"/>
    <w:rsid w:val="00C87A13"/>
    <w:rsid w:val="00C9064F"/>
    <w:rsid w:val="00C92200"/>
    <w:rsid w:val="00C92C26"/>
    <w:rsid w:val="00C93032"/>
    <w:rsid w:val="00C9316E"/>
    <w:rsid w:val="00C952D8"/>
    <w:rsid w:val="00C95D6F"/>
    <w:rsid w:val="00C96893"/>
    <w:rsid w:val="00CA08B8"/>
    <w:rsid w:val="00CA3A38"/>
    <w:rsid w:val="00CA4ADB"/>
    <w:rsid w:val="00CA4BB1"/>
    <w:rsid w:val="00CA5F32"/>
    <w:rsid w:val="00CA631E"/>
    <w:rsid w:val="00CA665D"/>
    <w:rsid w:val="00CB0256"/>
    <w:rsid w:val="00CB11F9"/>
    <w:rsid w:val="00CB270F"/>
    <w:rsid w:val="00CB31CB"/>
    <w:rsid w:val="00CB48D1"/>
    <w:rsid w:val="00CB698A"/>
    <w:rsid w:val="00CB6B98"/>
    <w:rsid w:val="00CB7801"/>
    <w:rsid w:val="00CC0B29"/>
    <w:rsid w:val="00CC2E2D"/>
    <w:rsid w:val="00CC3715"/>
    <w:rsid w:val="00CC497B"/>
    <w:rsid w:val="00CC5F1B"/>
    <w:rsid w:val="00CC6603"/>
    <w:rsid w:val="00CC661F"/>
    <w:rsid w:val="00CC6B80"/>
    <w:rsid w:val="00CC7ADC"/>
    <w:rsid w:val="00CD1928"/>
    <w:rsid w:val="00CD5A4C"/>
    <w:rsid w:val="00CD6B1B"/>
    <w:rsid w:val="00CD6D65"/>
    <w:rsid w:val="00CD6F77"/>
    <w:rsid w:val="00CE3939"/>
    <w:rsid w:val="00CE4D04"/>
    <w:rsid w:val="00CE501E"/>
    <w:rsid w:val="00CE50D6"/>
    <w:rsid w:val="00CE53C0"/>
    <w:rsid w:val="00CE6B18"/>
    <w:rsid w:val="00CE74A9"/>
    <w:rsid w:val="00CF0C4D"/>
    <w:rsid w:val="00CF3B93"/>
    <w:rsid w:val="00CF3C9E"/>
    <w:rsid w:val="00CF72A4"/>
    <w:rsid w:val="00D0352D"/>
    <w:rsid w:val="00D038B2"/>
    <w:rsid w:val="00D03DC6"/>
    <w:rsid w:val="00D03EBD"/>
    <w:rsid w:val="00D04770"/>
    <w:rsid w:val="00D1017A"/>
    <w:rsid w:val="00D10DF0"/>
    <w:rsid w:val="00D15993"/>
    <w:rsid w:val="00D15C6C"/>
    <w:rsid w:val="00D21D28"/>
    <w:rsid w:val="00D2296B"/>
    <w:rsid w:val="00D22DBF"/>
    <w:rsid w:val="00D234E6"/>
    <w:rsid w:val="00D248AE"/>
    <w:rsid w:val="00D25674"/>
    <w:rsid w:val="00D261EE"/>
    <w:rsid w:val="00D27CEC"/>
    <w:rsid w:val="00D31D2C"/>
    <w:rsid w:val="00D339E5"/>
    <w:rsid w:val="00D33FD7"/>
    <w:rsid w:val="00D34C8E"/>
    <w:rsid w:val="00D34CBE"/>
    <w:rsid w:val="00D403A0"/>
    <w:rsid w:val="00D41F11"/>
    <w:rsid w:val="00D43821"/>
    <w:rsid w:val="00D43A8B"/>
    <w:rsid w:val="00D449EC"/>
    <w:rsid w:val="00D44E1E"/>
    <w:rsid w:val="00D4688A"/>
    <w:rsid w:val="00D46A2C"/>
    <w:rsid w:val="00D50D09"/>
    <w:rsid w:val="00D51EA5"/>
    <w:rsid w:val="00D51FA6"/>
    <w:rsid w:val="00D53EEF"/>
    <w:rsid w:val="00D56F64"/>
    <w:rsid w:val="00D6118A"/>
    <w:rsid w:val="00D6363D"/>
    <w:rsid w:val="00D63A5F"/>
    <w:rsid w:val="00D640F4"/>
    <w:rsid w:val="00D66E39"/>
    <w:rsid w:val="00D670C9"/>
    <w:rsid w:val="00D671A5"/>
    <w:rsid w:val="00D71AA5"/>
    <w:rsid w:val="00D733A4"/>
    <w:rsid w:val="00D737E7"/>
    <w:rsid w:val="00D7474A"/>
    <w:rsid w:val="00D75262"/>
    <w:rsid w:val="00D83481"/>
    <w:rsid w:val="00D8503F"/>
    <w:rsid w:val="00D85608"/>
    <w:rsid w:val="00D85C87"/>
    <w:rsid w:val="00D86D81"/>
    <w:rsid w:val="00D90BA0"/>
    <w:rsid w:val="00D9334D"/>
    <w:rsid w:val="00D93451"/>
    <w:rsid w:val="00D94598"/>
    <w:rsid w:val="00D95735"/>
    <w:rsid w:val="00D95781"/>
    <w:rsid w:val="00D95D39"/>
    <w:rsid w:val="00D962E5"/>
    <w:rsid w:val="00D97EC6"/>
    <w:rsid w:val="00DA13EB"/>
    <w:rsid w:val="00DA347F"/>
    <w:rsid w:val="00DA39D4"/>
    <w:rsid w:val="00DA3E83"/>
    <w:rsid w:val="00DA59C1"/>
    <w:rsid w:val="00DB1406"/>
    <w:rsid w:val="00DB21CF"/>
    <w:rsid w:val="00DB3205"/>
    <w:rsid w:val="00DB3960"/>
    <w:rsid w:val="00DB3D34"/>
    <w:rsid w:val="00DB3DB0"/>
    <w:rsid w:val="00DB3DD8"/>
    <w:rsid w:val="00DB44E9"/>
    <w:rsid w:val="00DB73B8"/>
    <w:rsid w:val="00DC0A3C"/>
    <w:rsid w:val="00DC16D5"/>
    <w:rsid w:val="00DC2351"/>
    <w:rsid w:val="00DC23C8"/>
    <w:rsid w:val="00DC32C1"/>
    <w:rsid w:val="00DC3938"/>
    <w:rsid w:val="00DC3B19"/>
    <w:rsid w:val="00DC6282"/>
    <w:rsid w:val="00DC6395"/>
    <w:rsid w:val="00DC69B5"/>
    <w:rsid w:val="00DC6BCF"/>
    <w:rsid w:val="00DC72D4"/>
    <w:rsid w:val="00DD0198"/>
    <w:rsid w:val="00DD19C4"/>
    <w:rsid w:val="00DD25FB"/>
    <w:rsid w:val="00DD3523"/>
    <w:rsid w:val="00DD48F3"/>
    <w:rsid w:val="00DD5837"/>
    <w:rsid w:val="00DD61B0"/>
    <w:rsid w:val="00DE4F85"/>
    <w:rsid w:val="00DE59CF"/>
    <w:rsid w:val="00DE626C"/>
    <w:rsid w:val="00DF00CF"/>
    <w:rsid w:val="00DF1C6F"/>
    <w:rsid w:val="00DF1C91"/>
    <w:rsid w:val="00DF55F7"/>
    <w:rsid w:val="00DF5850"/>
    <w:rsid w:val="00E016C5"/>
    <w:rsid w:val="00E03DC0"/>
    <w:rsid w:val="00E06455"/>
    <w:rsid w:val="00E0647A"/>
    <w:rsid w:val="00E07E03"/>
    <w:rsid w:val="00E10E4B"/>
    <w:rsid w:val="00E13F17"/>
    <w:rsid w:val="00E14A41"/>
    <w:rsid w:val="00E15C2F"/>
    <w:rsid w:val="00E16154"/>
    <w:rsid w:val="00E21E04"/>
    <w:rsid w:val="00E233A1"/>
    <w:rsid w:val="00E2341D"/>
    <w:rsid w:val="00E25EFD"/>
    <w:rsid w:val="00E26652"/>
    <w:rsid w:val="00E26FAA"/>
    <w:rsid w:val="00E2768B"/>
    <w:rsid w:val="00E30B0C"/>
    <w:rsid w:val="00E317D0"/>
    <w:rsid w:val="00E32D63"/>
    <w:rsid w:val="00E340CF"/>
    <w:rsid w:val="00E34389"/>
    <w:rsid w:val="00E34E23"/>
    <w:rsid w:val="00E35919"/>
    <w:rsid w:val="00E360B9"/>
    <w:rsid w:val="00E36A9C"/>
    <w:rsid w:val="00E37075"/>
    <w:rsid w:val="00E40365"/>
    <w:rsid w:val="00E4074A"/>
    <w:rsid w:val="00E4089C"/>
    <w:rsid w:val="00E40C80"/>
    <w:rsid w:val="00E412F7"/>
    <w:rsid w:val="00E41E5F"/>
    <w:rsid w:val="00E4200D"/>
    <w:rsid w:val="00E43908"/>
    <w:rsid w:val="00E445E1"/>
    <w:rsid w:val="00E44C9C"/>
    <w:rsid w:val="00E47D84"/>
    <w:rsid w:val="00E5111F"/>
    <w:rsid w:val="00E53387"/>
    <w:rsid w:val="00E53500"/>
    <w:rsid w:val="00E53F47"/>
    <w:rsid w:val="00E544E2"/>
    <w:rsid w:val="00E545D5"/>
    <w:rsid w:val="00E54E41"/>
    <w:rsid w:val="00E55BE3"/>
    <w:rsid w:val="00E568A3"/>
    <w:rsid w:val="00E5734F"/>
    <w:rsid w:val="00E57CDF"/>
    <w:rsid w:val="00E60585"/>
    <w:rsid w:val="00E615F4"/>
    <w:rsid w:val="00E67B63"/>
    <w:rsid w:val="00E67FF1"/>
    <w:rsid w:val="00E701B3"/>
    <w:rsid w:val="00E706E3"/>
    <w:rsid w:val="00E70C2F"/>
    <w:rsid w:val="00E70DB8"/>
    <w:rsid w:val="00E7150A"/>
    <w:rsid w:val="00E71622"/>
    <w:rsid w:val="00E7264A"/>
    <w:rsid w:val="00E72AC2"/>
    <w:rsid w:val="00E72D2C"/>
    <w:rsid w:val="00E745DB"/>
    <w:rsid w:val="00E74FF9"/>
    <w:rsid w:val="00E754F8"/>
    <w:rsid w:val="00E75F9E"/>
    <w:rsid w:val="00E766C4"/>
    <w:rsid w:val="00E76F02"/>
    <w:rsid w:val="00E81CC1"/>
    <w:rsid w:val="00E84CCC"/>
    <w:rsid w:val="00E84EC7"/>
    <w:rsid w:val="00E90279"/>
    <w:rsid w:val="00E90931"/>
    <w:rsid w:val="00E932EE"/>
    <w:rsid w:val="00E94371"/>
    <w:rsid w:val="00E95784"/>
    <w:rsid w:val="00E9594D"/>
    <w:rsid w:val="00E969DE"/>
    <w:rsid w:val="00E9730B"/>
    <w:rsid w:val="00EA0222"/>
    <w:rsid w:val="00EA0297"/>
    <w:rsid w:val="00EA22D1"/>
    <w:rsid w:val="00EA3620"/>
    <w:rsid w:val="00EA3EC6"/>
    <w:rsid w:val="00EA45D4"/>
    <w:rsid w:val="00EA56AA"/>
    <w:rsid w:val="00EA6381"/>
    <w:rsid w:val="00EA6F4D"/>
    <w:rsid w:val="00EB3F43"/>
    <w:rsid w:val="00EB7560"/>
    <w:rsid w:val="00EC04AF"/>
    <w:rsid w:val="00EC2382"/>
    <w:rsid w:val="00EC5515"/>
    <w:rsid w:val="00EC6587"/>
    <w:rsid w:val="00ED06BE"/>
    <w:rsid w:val="00ED20E2"/>
    <w:rsid w:val="00ED4C49"/>
    <w:rsid w:val="00ED5181"/>
    <w:rsid w:val="00ED5437"/>
    <w:rsid w:val="00ED5DAA"/>
    <w:rsid w:val="00ED6DDC"/>
    <w:rsid w:val="00ED706C"/>
    <w:rsid w:val="00ED75F2"/>
    <w:rsid w:val="00ED767D"/>
    <w:rsid w:val="00EE02DE"/>
    <w:rsid w:val="00EE08E3"/>
    <w:rsid w:val="00EE1270"/>
    <w:rsid w:val="00EE1A87"/>
    <w:rsid w:val="00EE25E7"/>
    <w:rsid w:val="00EE3653"/>
    <w:rsid w:val="00EF1190"/>
    <w:rsid w:val="00EF1F0F"/>
    <w:rsid w:val="00EF2488"/>
    <w:rsid w:val="00EF2DCC"/>
    <w:rsid w:val="00EF5765"/>
    <w:rsid w:val="00EF59E7"/>
    <w:rsid w:val="00EF5F52"/>
    <w:rsid w:val="00EF7A11"/>
    <w:rsid w:val="00F0056B"/>
    <w:rsid w:val="00F00598"/>
    <w:rsid w:val="00F0115A"/>
    <w:rsid w:val="00F02471"/>
    <w:rsid w:val="00F04431"/>
    <w:rsid w:val="00F113A9"/>
    <w:rsid w:val="00F11E69"/>
    <w:rsid w:val="00F122EE"/>
    <w:rsid w:val="00F126E6"/>
    <w:rsid w:val="00F13900"/>
    <w:rsid w:val="00F169E8"/>
    <w:rsid w:val="00F17653"/>
    <w:rsid w:val="00F17838"/>
    <w:rsid w:val="00F17E05"/>
    <w:rsid w:val="00F213C9"/>
    <w:rsid w:val="00F255D1"/>
    <w:rsid w:val="00F26579"/>
    <w:rsid w:val="00F27AA6"/>
    <w:rsid w:val="00F3030E"/>
    <w:rsid w:val="00F30B41"/>
    <w:rsid w:val="00F327B5"/>
    <w:rsid w:val="00F34A97"/>
    <w:rsid w:val="00F34B81"/>
    <w:rsid w:val="00F34F6B"/>
    <w:rsid w:val="00F35189"/>
    <w:rsid w:val="00F42589"/>
    <w:rsid w:val="00F444EE"/>
    <w:rsid w:val="00F4528D"/>
    <w:rsid w:val="00F46E45"/>
    <w:rsid w:val="00F47515"/>
    <w:rsid w:val="00F47C82"/>
    <w:rsid w:val="00F5010B"/>
    <w:rsid w:val="00F5015D"/>
    <w:rsid w:val="00F507F8"/>
    <w:rsid w:val="00F544C8"/>
    <w:rsid w:val="00F565C9"/>
    <w:rsid w:val="00F56704"/>
    <w:rsid w:val="00F56FF5"/>
    <w:rsid w:val="00F57758"/>
    <w:rsid w:val="00F6059B"/>
    <w:rsid w:val="00F60BB6"/>
    <w:rsid w:val="00F6116A"/>
    <w:rsid w:val="00F6179E"/>
    <w:rsid w:val="00F6232D"/>
    <w:rsid w:val="00F6243F"/>
    <w:rsid w:val="00F657DB"/>
    <w:rsid w:val="00F67348"/>
    <w:rsid w:val="00F7145F"/>
    <w:rsid w:val="00F7146B"/>
    <w:rsid w:val="00F71580"/>
    <w:rsid w:val="00F74656"/>
    <w:rsid w:val="00F76744"/>
    <w:rsid w:val="00F80239"/>
    <w:rsid w:val="00F80EAF"/>
    <w:rsid w:val="00F82F90"/>
    <w:rsid w:val="00F83DC8"/>
    <w:rsid w:val="00F843D8"/>
    <w:rsid w:val="00F85424"/>
    <w:rsid w:val="00F8782D"/>
    <w:rsid w:val="00F91CB7"/>
    <w:rsid w:val="00F94086"/>
    <w:rsid w:val="00F945A7"/>
    <w:rsid w:val="00F960DB"/>
    <w:rsid w:val="00F9782D"/>
    <w:rsid w:val="00F97B5E"/>
    <w:rsid w:val="00FA16B4"/>
    <w:rsid w:val="00FA17A4"/>
    <w:rsid w:val="00FA2562"/>
    <w:rsid w:val="00FA49F6"/>
    <w:rsid w:val="00FA6E23"/>
    <w:rsid w:val="00FA7157"/>
    <w:rsid w:val="00FB0D2F"/>
    <w:rsid w:val="00FB2D98"/>
    <w:rsid w:val="00FB41E3"/>
    <w:rsid w:val="00FB4B1B"/>
    <w:rsid w:val="00FB5445"/>
    <w:rsid w:val="00FB5ADA"/>
    <w:rsid w:val="00FB6ABA"/>
    <w:rsid w:val="00FB6F3E"/>
    <w:rsid w:val="00FC04A6"/>
    <w:rsid w:val="00FC5D93"/>
    <w:rsid w:val="00FD0B88"/>
    <w:rsid w:val="00FD30E5"/>
    <w:rsid w:val="00FD3A58"/>
    <w:rsid w:val="00FD3CE7"/>
    <w:rsid w:val="00FD4BBE"/>
    <w:rsid w:val="00FE0200"/>
    <w:rsid w:val="00FE399C"/>
    <w:rsid w:val="00FE3C7F"/>
    <w:rsid w:val="00FE4015"/>
    <w:rsid w:val="00FE4054"/>
    <w:rsid w:val="00FE405D"/>
    <w:rsid w:val="00FE744D"/>
    <w:rsid w:val="00FF0277"/>
    <w:rsid w:val="00FF066F"/>
    <w:rsid w:val="00FF0738"/>
    <w:rsid w:val="00FF1267"/>
    <w:rsid w:val="00FF2466"/>
    <w:rsid w:val="00FF2FB7"/>
    <w:rsid w:val="00FF437D"/>
    <w:rsid w:val="00FF61D0"/>
    <w:rsid w:val="00FF6E65"/>
    <w:rsid w:val="00FF6F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828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iPriority="0" w:unhideWhenUsed="0"/>
    <w:lsdException w:name="page number" w:unhideWhenUsed="0"/>
    <w:lsdException w:name="List" w:unhideWhenUsed="0"/>
    <w:lsdException w:name="List Bullet" w:unhideWhenUsed="0"/>
    <w:lsdException w:name="Title" w:semiHidden="0" w:uiPriority="10" w:unhideWhenUsed="0" w:qFormat="1"/>
    <w:lsdException w:name="Default Paragraph Font" w:unhideWhenUsed="0"/>
    <w:lsdException w:name="Body Text" w:uiPriority="0" w:unhideWhenUsed="0" w:qFormat="1"/>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2C"/>
    <w:pPr>
      <w:autoSpaceDE w:val="0"/>
      <w:autoSpaceDN w:val="0"/>
      <w:adjustRightInd w:val="0"/>
      <w:spacing w:before="120"/>
    </w:pPr>
    <w:rPr>
      <w:rFonts w:cs="LucidaGrande"/>
      <w:bCs/>
      <w:color w:val="000000"/>
      <w:sz w:val="32"/>
      <w:szCs w:val="24"/>
    </w:rPr>
  </w:style>
  <w:style w:type="paragraph" w:styleId="Heading1">
    <w:name w:val="heading 1"/>
    <w:basedOn w:val="Normal"/>
    <w:next w:val="Normal"/>
    <w:link w:val="Heading1Char"/>
    <w:uiPriority w:val="99"/>
    <w:qFormat/>
    <w:rsid w:val="00492E2C"/>
    <w:pPr>
      <w:keepNext/>
      <w:spacing w:before="240" w:after="60"/>
      <w:outlineLvl w:val="0"/>
    </w:pPr>
    <w:rPr>
      <w:rFonts w:ascii="Arial" w:hAnsi="Arial"/>
      <w:b/>
      <w:kern w:val="32"/>
      <w:szCs w:val="32"/>
    </w:rPr>
  </w:style>
  <w:style w:type="paragraph" w:styleId="Heading2">
    <w:name w:val="heading 2"/>
    <w:basedOn w:val="Normal"/>
    <w:next w:val="Normal"/>
    <w:link w:val="Heading2Char"/>
    <w:uiPriority w:val="99"/>
    <w:qFormat/>
    <w:rsid w:val="00492E2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6D63"/>
    <w:rPr>
      <w:rFonts w:ascii="Calibri" w:eastAsia="Times New Roman" w:hAnsi="Calibri" w:cs="Times New Roman"/>
      <w:b/>
      <w:bCs/>
      <w:color w:val="000000"/>
      <w:kern w:val="32"/>
      <w:sz w:val="32"/>
      <w:szCs w:val="32"/>
    </w:rPr>
  </w:style>
  <w:style w:type="character" w:customStyle="1" w:styleId="Heading2Char">
    <w:name w:val="Heading 2 Char"/>
    <w:link w:val="Heading2"/>
    <w:uiPriority w:val="9"/>
    <w:semiHidden/>
    <w:rsid w:val="00676D63"/>
    <w:rPr>
      <w:rFonts w:ascii="Calibri" w:eastAsia="Times New Roman" w:hAnsi="Calibri" w:cs="Times New Roman"/>
      <w:b/>
      <w:bCs/>
      <w:i/>
      <w:iCs/>
      <w:color w:val="000000"/>
      <w:sz w:val="28"/>
      <w:szCs w:val="28"/>
    </w:rPr>
  </w:style>
  <w:style w:type="paragraph" w:customStyle="1" w:styleId="Footnote">
    <w:name w:val="Footnote"/>
    <w:basedOn w:val="FootnoteText"/>
    <w:qFormat/>
    <w:rsid w:val="00780AAD"/>
    <w:pPr>
      <w:spacing w:before="60" w:after="60"/>
    </w:pPr>
    <w:rPr>
      <w:rFonts w:ascii="Minion Pro" w:hAnsi="Minion Pro"/>
      <w:kern w:val="28"/>
      <w:sz w:val="16"/>
      <w:lang w:val="en-CA" w:eastAsia="en-CA"/>
    </w:rPr>
  </w:style>
  <w:style w:type="paragraph" w:styleId="FootnoteText">
    <w:name w:val="footnote text"/>
    <w:basedOn w:val="Normal"/>
    <w:link w:val="FootnoteTextChar"/>
    <w:uiPriority w:val="99"/>
    <w:semiHidden/>
    <w:rsid w:val="00492E2C"/>
  </w:style>
  <w:style w:type="character" w:customStyle="1" w:styleId="FootnoteTextChar">
    <w:name w:val="Footnote Text Char"/>
    <w:link w:val="FootnoteText"/>
    <w:uiPriority w:val="99"/>
    <w:semiHidden/>
    <w:rsid w:val="00676D63"/>
    <w:rPr>
      <w:rFonts w:cs="LucidaGrande"/>
      <w:bCs/>
      <w:color w:val="000000"/>
      <w:sz w:val="24"/>
      <w:szCs w:val="24"/>
    </w:rPr>
  </w:style>
  <w:style w:type="paragraph" w:customStyle="1" w:styleId="Quotes">
    <w:name w:val="Quotes"/>
    <w:basedOn w:val="Normal"/>
    <w:uiPriority w:val="99"/>
    <w:rsid w:val="00492E2C"/>
    <w:pPr>
      <w:tabs>
        <w:tab w:val="decimal" w:pos="315"/>
        <w:tab w:val="left" w:pos="855"/>
        <w:tab w:val="left" w:pos="1170"/>
        <w:tab w:val="decimal" w:pos="1440"/>
        <w:tab w:val="left" w:pos="1710"/>
        <w:tab w:val="left" w:pos="1980"/>
      </w:tabs>
      <w:ind w:left="792" w:right="720"/>
      <w:jc w:val="both"/>
      <w:textAlignment w:val="center"/>
    </w:pPr>
    <w:rPr>
      <w:sz w:val="24"/>
    </w:rPr>
  </w:style>
  <w:style w:type="paragraph" w:customStyle="1" w:styleId="Quotes1">
    <w:name w:val="Quotes1"/>
    <w:basedOn w:val="Quotes"/>
    <w:next w:val="BlockText"/>
    <w:uiPriority w:val="99"/>
    <w:rsid w:val="00492E2C"/>
    <w:pPr>
      <w:spacing w:after="120"/>
      <w:ind w:left="720" w:right="0" w:firstLine="216"/>
    </w:pPr>
  </w:style>
  <w:style w:type="paragraph" w:styleId="ListBullet">
    <w:name w:val="List Bullet"/>
    <w:basedOn w:val="Normal"/>
    <w:uiPriority w:val="99"/>
    <w:rsid w:val="00492E2C"/>
    <w:pPr>
      <w:tabs>
        <w:tab w:val="num" w:pos="360"/>
      </w:tabs>
      <w:ind w:left="360" w:hanging="360"/>
    </w:pPr>
  </w:style>
  <w:style w:type="paragraph" w:styleId="BlockText">
    <w:name w:val="Block Text"/>
    <w:basedOn w:val="Normal"/>
    <w:uiPriority w:val="99"/>
    <w:rsid w:val="00492E2C"/>
    <w:pPr>
      <w:spacing w:after="120"/>
      <w:ind w:left="1440" w:right="1440"/>
    </w:pPr>
  </w:style>
  <w:style w:type="paragraph" w:customStyle="1" w:styleId="Inserts">
    <w:name w:val="Inserts"/>
    <w:basedOn w:val="Normal"/>
    <w:uiPriority w:val="99"/>
    <w:rsid w:val="00492E2C"/>
    <w:rPr>
      <w:sz w:val="20"/>
    </w:rPr>
  </w:style>
  <w:style w:type="paragraph" w:customStyle="1" w:styleId="2ndSubpoint">
    <w:name w:val="2ndSubpoint"/>
    <w:basedOn w:val="BodyText"/>
    <w:uiPriority w:val="99"/>
    <w:rsid w:val="00492E2C"/>
    <w:pPr>
      <w:spacing w:after="0"/>
      <w:ind w:firstLine="216"/>
      <w:jc w:val="both"/>
    </w:pPr>
    <w:rPr>
      <w:i/>
      <w:sz w:val="28"/>
    </w:rPr>
  </w:style>
  <w:style w:type="paragraph" w:styleId="BodyText">
    <w:name w:val="Body Text"/>
    <w:aliases w:val="Radio Script"/>
    <w:basedOn w:val="Normal"/>
    <w:link w:val="BodyTextChar"/>
    <w:qFormat/>
    <w:rsid w:val="00780AAD"/>
    <w:pPr>
      <w:spacing w:after="120"/>
    </w:pPr>
    <w:rPr>
      <w:rFonts w:ascii="Minion Pro" w:hAnsi="Minion Pro"/>
    </w:rPr>
  </w:style>
  <w:style w:type="character" w:customStyle="1" w:styleId="BodyTextChar">
    <w:name w:val="Body Text Char"/>
    <w:aliases w:val="Radio Script Char"/>
    <w:link w:val="BodyText"/>
    <w:rsid w:val="00780AAD"/>
    <w:rPr>
      <w:rFonts w:ascii="Minion Pro" w:hAnsi="Minion Pro" w:cs="LucidaGrande"/>
      <w:bCs/>
      <w:color w:val="000000"/>
      <w:sz w:val="32"/>
      <w:szCs w:val="24"/>
    </w:rPr>
  </w:style>
  <w:style w:type="paragraph" w:customStyle="1" w:styleId="Quots">
    <w:name w:val="Quots"/>
    <w:basedOn w:val="Normal"/>
    <w:uiPriority w:val="99"/>
    <w:rsid w:val="00492E2C"/>
    <w:pPr>
      <w:tabs>
        <w:tab w:val="decimal" w:pos="315"/>
        <w:tab w:val="left" w:pos="855"/>
        <w:tab w:val="left" w:pos="1170"/>
        <w:tab w:val="decimal" w:pos="1440"/>
        <w:tab w:val="left" w:pos="1710"/>
        <w:tab w:val="left" w:pos="1980"/>
      </w:tabs>
      <w:ind w:firstLine="216"/>
      <w:jc w:val="both"/>
      <w:textAlignment w:val="center"/>
    </w:pPr>
    <w:rPr>
      <w:sz w:val="20"/>
    </w:rPr>
  </w:style>
  <w:style w:type="paragraph" w:customStyle="1" w:styleId="ChapterTitle">
    <w:name w:val="Chapter Title"/>
    <w:basedOn w:val="Normal"/>
    <w:uiPriority w:val="99"/>
    <w:rsid w:val="00492E2C"/>
    <w:pPr>
      <w:pBdr>
        <w:top w:val="single" w:sz="8" w:space="1" w:color="auto"/>
        <w:bottom w:val="single" w:sz="8" w:space="1" w:color="auto"/>
      </w:pBdr>
      <w:jc w:val="both"/>
    </w:pPr>
    <w:rPr>
      <w:rFonts w:ascii="Arial" w:hAnsi="Arial" w:cs="Arial"/>
    </w:rPr>
  </w:style>
  <w:style w:type="paragraph" w:customStyle="1" w:styleId="NumberedList">
    <w:name w:val="Numbered List"/>
    <w:basedOn w:val="Normal"/>
    <w:next w:val="List"/>
    <w:rsid w:val="00492E2C"/>
    <w:pPr>
      <w:tabs>
        <w:tab w:val="num" w:pos="648"/>
      </w:tabs>
      <w:spacing w:before="60"/>
      <w:ind w:left="648" w:hanging="432"/>
      <w:jc w:val="both"/>
    </w:pPr>
  </w:style>
  <w:style w:type="paragraph" w:styleId="List">
    <w:name w:val="List"/>
    <w:basedOn w:val="Normal"/>
    <w:uiPriority w:val="99"/>
    <w:semiHidden/>
    <w:rsid w:val="00492E2C"/>
    <w:pPr>
      <w:ind w:left="360" w:hanging="360"/>
    </w:pPr>
  </w:style>
  <w:style w:type="paragraph" w:customStyle="1" w:styleId="1NumberedList2">
    <w:name w:val="1. Numbered List 2"/>
    <w:basedOn w:val="NumberedList"/>
    <w:uiPriority w:val="99"/>
    <w:rsid w:val="00492E2C"/>
    <w:pPr>
      <w:tabs>
        <w:tab w:val="clear" w:pos="648"/>
      </w:tabs>
      <w:ind w:left="0" w:firstLine="0"/>
    </w:pPr>
  </w:style>
  <w:style w:type="paragraph" w:styleId="Header">
    <w:name w:val="header"/>
    <w:basedOn w:val="Normal"/>
    <w:link w:val="HeaderChar"/>
    <w:uiPriority w:val="99"/>
    <w:rsid w:val="00492E2C"/>
    <w:pPr>
      <w:tabs>
        <w:tab w:val="center" w:pos="4320"/>
        <w:tab w:val="right" w:pos="8640"/>
      </w:tabs>
    </w:pPr>
  </w:style>
  <w:style w:type="character" w:customStyle="1" w:styleId="HeaderChar">
    <w:name w:val="Header Char"/>
    <w:link w:val="Header"/>
    <w:uiPriority w:val="99"/>
    <w:semiHidden/>
    <w:rsid w:val="00676D63"/>
    <w:rPr>
      <w:rFonts w:cs="LucidaGrande"/>
      <w:bCs/>
      <w:color w:val="000000"/>
      <w:sz w:val="32"/>
      <w:szCs w:val="24"/>
    </w:rPr>
  </w:style>
  <w:style w:type="paragraph" w:styleId="Footer">
    <w:name w:val="footer"/>
    <w:basedOn w:val="Normal"/>
    <w:link w:val="FooterChar"/>
    <w:uiPriority w:val="99"/>
    <w:semiHidden/>
    <w:rsid w:val="00492E2C"/>
    <w:pPr>
      <w:tabs>
        <w:tab w:val="center" w:pos="4320"/>
        <w:tab w:val="right" w:pos="8640"/>
      </w:tabs>
    </w:pPr>
  </w:style>
  <w:style w:type="character" w:customStyle="1" w:styleId="FooterChar">
    <w:name w:val="Footer Char"/>
    <w:link w:val="Footer"/>
    <w:uiPriority w:val="99"/>
    <w:rsid w:val="00C0474B"/>
    <w:rPr>
      <w:rFonts w:cs="LucidaGrande"/>
      <w:bCs/>
      <w:color w:val="000000"/>
      <w:sz w:val="24"/>
    </w:rPr>
  </w:style>
  <w:style w:type="character" w:styleId="FootnoteReference">
    <w:name w:val="footnote reference"/>
    <w:semiHidden/>
    <w:rsid w:val="00492E2C"/>
    <w:rPr>
      <w:rFonts w:cs="Times New Roman"/>
      <w:vertAlign w:val="superscript"/>
    </w:rPr>
  </w:style>
  <w:style w:type="character" w:styleId="Hyperlink">
    <w:name w:val="Hyperlink"/>
    <w:uiPriority w:val="99"/>
    <w:rsid w:val="00492E2C"/>
    <w:rPr>
      <w:rFonts w:cs="Times New Roman"/>
      <w:color w:val="0000FF"/>
      <w:u w:val="single"/>
    </w:rPr>
  </w:style>
  <w:style w:type="character" w:styleId="PageNumber">
    <w:name w:val="page number"/>
    <w:uiPriority w:val="99"/>
    <w:rsid w:val="00492E2C"/>
    <w:rPr>
      <w:rFonts w:cs="Times New Roman"/>
    </w:rPr>
  </w:style>
  <w:style w:type="character" w:styleId="FollowedHyperlink">
    <w:name w:val="FollowedHyperlink"/>
    <w:uiPriority w:val="99"/>
    <w:rsid w:val="00492E2C"/>
    <w:rPr>
      <w:rFonts w:cs="Times New Roman"/>
      <w:color w:val="800080"/>
      <w:u w:val="single"/>
    </w:rPr>
  </w:style>
  <w:style w:type="paragraph" w:styleId="BalloonText">
    <w:name w:val="Balloon Text"/>
    <w:basedOn w:val="Normal"/>
    <w:link w:val="BalloonTextChar"/>
    <w:uiPriority w:val="99"/>
    <w:semiHidden/>
    <w:rsid w:val="00DD3523"/>
    <w:pPr>
      <w:spacing w:before="0"/>
    </w:pPr>
    <w:rPr>
      <w:rFonts w:ascii="Tahoma" w:hAnsi="Tahoma" w:cs="Tahoma"/>
      <w:sz w:val="16"/>
      <w:szCs w:val="16"/>
    </w:rPr>
  </w:style>
  <w:style w:type="character" w:customStyle="1" w:styleId="BalloonTextChar">
    <w:name w:val="Balloon Text Char"/>
    <w:link w:val="BalloonText"/>
    <w:uiPriority w:val="99"/>
    <w:semiHidden/>
    <w:rsid w:val="00DD3523"/>
    <w:rPr>
      <w:rFonts w:ascii="Tahoma" w:hAnsi="Tahoma" w:cs="Tahoma"/>
      <w:bCs/>
      <w:color w:val="000000"/>
      <w:sz w:val="16"/>
    </w:rPr>
  </w:style>
  <w:style w:type="paragraph" w:styleId="NoSpacing">
    <w:name w:val="No Spacing"/>
    <w:uiPriority w:val="99"/>
    <w:semiHidden/>
    <w:qFormat/>
    <w:rsid w:val="009B0A6D"/>
    <w:pPr>
      <w:autoSpaceDE w:val="0"/>
      <w:autoSpaceDN w:val="0"/>
      <w:adjustRightInd w:val="0"/>
    </w:pPr>
    <w:rPr>
      <w:rFonts w:cs="LucidaGrande"/>
      <w:bCs/>
      <w:color w:val="000000"/>
      <w:sz w:val="32"/>
      <w:szCs w:val="24"/>
    </w:rPr>
  </w:style>
  <w:style w:type="paragraph" w:customStyle="1" w:styleId="Blog">
    <w:name w:val="Blog"/>
    <w:qFormat/>
    <w:rsid w:val="00780AAD"/>
    <w:pPr>
      <w:spacing w:after="120"/>
      <w:jc w:val="both"/>
    </w:pPr>
    <w:rPr>
      <w:rFonts w:ascii="Minion Pro" w:eastAsia="ヒラギノ角ゴ Pro W3" w:hAnsi="Minion Pro"/>
      <w:color w:val="000000"/>
      <w:sz w:val="24"/>
    </w:rPr>
  </w:style>
  <w:style w:type="paragraph" w:customStyle="1" w:styleId="FreeForm">
    <w:name w:val="Free Form"/>
    <w:rsid w:val="00AA5E10"/>
    <w:rPr>
      <w:rFonts w:ascii="Helvetica" w:eastAsia="ヒラギノ角ゴ Pro W3" w:hAnsi="Helvetica"/>
      <w:color w:val="000000"/>
      <w:sz w:val="24"/>
    </w:rPr>
  </w:style>
  <w:style w:type="character" w:styleId="LineNumber">
    <w:name w:val="line number"/>
    <w:basedOn w:val="DefaultParagraphFont"/>
    <w:uiPriority w:val="99"/>
    <w:semiHidden/>
    <w:unhideWhenUsed/>
    <w:rsid w:val="00D737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2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49BF-75F9-A04A-856B-AF42652F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12</Pages>
  <Words>3358</Words>
  <Characters>19144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Segment</vt:lpstr>
    </vt:vector>
  </TitlesOfParts>
  <Company>Hewlett-Packard</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dc:title>
  <dc:creator>Jerry Scheidbach</dc:creator>
  <cp:lastModifiedBy>Jerry Scheidbach</cp:lastModifiedBy>
  <cp:revision>18</cp:revision>
  <cp:lastPrinted>2011-08-15T12:42:00Z</cp:lastPrinted>
  <dcterms:created xsi:type="dcterms:W3CDTF">2013-12-16T21:10:00Z</dcterms:created>
  <dcterms:modified xsi:type="dcterms:W3CDTF">2019-02-08T20:24:00Z</dcterms:modified>
</cp:coreProperties>
</file>